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353999" w14:textId="6D7C37DD" w:rsidR="007C3789" w:rsidRPr="007C3789" w:rsidRDefault="007C3789" w:rsidP="004D156A">
      <w:pPr>
        <w:pStyle w:val="Body"/>
        <w:jc w:val="center"/>
        <w:rPr>
          <w:rFonts w:asciiTheme="minorHAnsi" w:hAnsiTheme="minorHAnsi"/>
        </w:rPr>
      </w:pPr>
      <w:r>
        <w:rPr>
          <w:rFonts w:asciiTheme="minorHAnsi" w:hAnsiTheme="minorHAnsi"/>
        </w:rPr>
        <w:t>ENG 4CI</w:t>
      </w:r>
      <w:r>
        <w:rPr>
          <w:rFonts w:asciiTheme="minorHAnsi" w:hAnsiTheme="minorHAnsi"/>
        </w:rPr>
        <w:tab/>
        <w:t xml:space="preserve">Name: </w:t>
      </w:r>
      <w:r>
        <w:rPr>
          <w:rFonts w:asciiTheme="minorHAnsi" w:hAnsiTheme="minorHAnsi"/>
          <w:u w:val="single"/>
        </w:rPr>
        <w:tab/>
      </w:r>
      <w:r>
        <w:rPr>
          <w:rFonts w:asciiTheme="minorHAnsi" w:hAnsiTheme="minorHAnsi"/>
          <w:u w:val="single"/>
        </w:rPr>
        <w:tab/>
      </w:r>
      <w:r>
        <w:rPr>
          <w:rFonts w:asciiTheme="minorHAnsi" w:hAnsiTheme="minorHAnsi"/>
          <w:u w:val="single"/>
        </w:rPr>
        <w:tab/>
      </w:r>
      <w:r w:rsidR="004D156A">
        <w:rPr>
          <w:rFonts w:asciiTheme="minorHAnsi" w:hAnsiTheme="minorHAnsi"/>
          <w:u w:val="single"/>
        </w:rPr>
        <w:tab/>
      </w:r>
      <w:r>
        <w:rPr>
          <w:rFonts w:asciiTheme="minorHAnsi" w:hAnsiTheme="minorHAnsi"/>
          <w:u w:val="single"/>
        </w:rPr>
        <w:tab/>
      </w:r>
      <w:r>
        <w:rPr>
          <w:rFonts w:asciiTheme="minorHAnsi" w:hAnsiTheme="minorHAnsi"/>
        </w:rPr>
        <w:tab/>
        <w:t xml:space="preserve">Date: </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sidR="00D6347A">
        <w:rPr>
          <w:rFonts w:asciiTheme="minorHAnsi" w:hAnsiTheme="minorHAnsi"/>
        </w:rPr>
        <w:tab/>
        <w:t>PHS</w:t>
      </w:r>
      <w:bookmarkStart w:id="0" w:name="_GoBack"/>
      <w:bookmarkEnd w:id="0"/>
    </w:p>
    <w:p w14:paraId="4BEF6A23" w14:textId="77777777" w:rsidR="007C3789" w:rsidRPr="00F2162E" w:rsidRDefault="007C3789" w:rsidP="007C3789">
      <w:pPr>
        <w:pStyle w:val="Body"/>
        <w:rPr>
          <w:rFonts w:asciiTheme="minorHAnsi" w:hAnsiTheme="minorHAnsi"/>
          <w:b/>
          <w:sz w:val="12"/>
          <w:szCs w:val="12"/>
        </w:rPr>
      </w:pPr>
    </w:p>
    <w:p w14:paraId="3AC7AC76" w14:textId="77777777" w:rsidR="005F2FA9" w:rsidRPr="005F2FA9" w:rsidRDefault="00F76C29" w:rsidP="005F2FA9">
      <w:pPr>
        <w:pStyle w:val="Body"/>
        <w:jc w:val="center"/>
        <w:rPr>
          <w:rFonts w:asciiTheme="minorHAnsi" w:hAnsiTheme="minorHAnsi"/>
          <w:b/>
          <w:sz w:val="32"/>
          <w:szCs w:val="32"/>
        </w:rPr>
      </w:pPr>
      <w:r>
        <w:rPr>
          <w:rFonts w:asciiTheme="minorHAnsi" w:hAnsiTheme="minorHAnsi"/>
          <w:b/>
          <w:sz w:val="32"/>
          <w:szCs w:val="32"/>
        </w:rPr>
        <w:t>PERSUASION INTRO</w:t>
      </w:r>
    </w:p>
    <w:tbl>
      <w:tblPr>
        <w:tblStyle w:val="TableGrid"/>
        <w:tblW w:w="0" w:type="auto"/>
        <w:tblInd w:w="-72" w:type="dxa"/>
        <w:tblLook w:val="04A0" w:firstRow="1" w:lastRow="0" w:firstColumn="1" w:lastColumn="0" w:noHBand="0" w:noVBand="1"/>
      </w:tblPr>
      <w:tblGrid>
        <w:gridCol w:w="11088"/>
      </w:tblGrid>
      <w:tr w:rsidR="00F2162E" w:rsidRPr="005F2FA9" w14:paraId="0C1B10D7" w14:textId="77777777" w:rsidTr="00F2162E">
        <w:tc>
          <w:tcPr>
            <w:tcW w:w="11088" w:type="dxa"/>
          </w:tcPr>
          <w:p w14:paraId="19300C5A" w14:textId="77777777" w:rsidR="00F2162E" w:rsidRPr="005F2FA9" w:rsidRDefault="00F2162E" w:rsidP="005F2FA9">
            <w:pPr>
              <w:pStyle w:val="Body"/>
              <w:rPr>
                <w:rFonts w:asciiTheme="minorHAnsi" w:hAnsiTheme="minorHAnsi"/>
                <w:sz w:val="20"/>
              </w:rPr>
            </w:pPr>
            <w:r w:rsidRPr="005F2FA9">
              <w:rPr>
                <w:rFonts w:asciiTheme="minorHAnsi" w:hAnsiTheme="minorHAnsi"/>
                <w:sz w:val="20"/>
              </w:rPr>
              <w:t>Advertising is intended to…</w:t>
            </w:r>
          </w:p>
          <w:p w14:paraId="6356983C" w14:textId="77777777" w:rsidR="00F2162E" w:rsidRPr="005F2FA9" w:rsidRDefault="00F2162E" w:rsidP="00182C72">
            <w:pPr>
              <w:pStyle w:val="Body"/>
              <w:rPr>
                <w:rFonts w:asciiTheme="minorHAnsi" w:hAnsiTheme="minorHAnsi"/>
                <w:sz w:val="20"/>
              </w:rPr>
            </w:pPr>
          </w:p>
        </w:tc>
      </w:tr>
    </w:tbl>
    <w:p w14:paraId="0561AFD2" w14:textId="77777777" w:rsidR="005F2FA9" w:rsidRPr="00F2162E" w:rsidRDefault="005F2FA9" w:rsidP="00F2162E">
      <w:pPr>
        <w:pStyle w:val="Body"/>
        <w:rPr>
          <w:rFonts w:asciiTheme="minorHAnsi" w:hAnsiTheme="minorHAnsi"/>
          <w:sz w:val="16"/>
          <w:szCs w:val="16"/>
        </w:rPr>
      </w:pPr>
    </w:p>
    <w:tbl>
      <w:tblPr>
        <w:tblStyle w:val="TableGrid"/>
        <w:tblW w:w="0" w:type="auto"/>
        <w:tblInd w:w="-72" w:type="dxa"/>
        <w:tblLook w:val="04A0" w:firstRow="1" w:lastRow="0" w:firstColumn="1" w:lastColumn="0" w:noHBand="0" w:noVBand="1"/>
      </w:tblPr>
      <w:tblGrid>
        <w:gridCol w:w="1624"/>
        <w:gridCol w:w="6746"/>
        <w:gridCol w:w="2718"/>
      </w:tblGrid>
      <w:tr w:rsidR="005F2FA9" w:rsidRPr="005F2FA9" w14:paraId="5DA41DAD" w14:textId="77777777" w:rsidTr="00F2162E">
        <w:trPr>
          <w:trHeight w:val="215"/>
        </w:trPr>
        <w:tc>
          <w:tcPr>
            <w:tcW w:w="8370" w:type="dxa"/>
            <w:gridSpan w:val="2"/>
          </w:tcPr>
          <w:p w14:paraId="0FA2C91C" w14:textId="77777777" w:rsidR="005F2FA9" w:rsidRPr="005F2FA9" w:rsidRDefault="005F2FA9" w:rsidP="005F2FA9">
            <w:pPr>
              <w:pStyle w:val="Body"/>
              <w:rPr>
                <w:rFonts w:asciiTheme="minorHAnsi" w:hAnsiTheme="minorHAnsi"/>
                <w:sz w:val="22"/>
                <w:szCs w:val="22"/>
              </w:rPr>
            </w:pPr>
            <w:r>
              <w:rPr>
                <w:rFonts w:asciiTheme="minorHAnsi" w:hAnsiTheme="minorHAnsi"/>
                <w:b/>
                <w:sz w:val="32"/>
                <w:szCs w:val="32"/>
              </w:rPr>
              <w:t>Forms of PERSUASION</w:t>
            </w:r>
          </w:p>
        </w:tc>
        <w:tc>
          <w:tcPr>
            <w:tcW w:w="2718" w:type="dxa"/>
            <w:vAlign w:val="center"/>
          </w:tcPr>
          <w:p w14:paraId="7309E506" w14:textId="77777777" w:rsidR="005F2FA9" w:rsidRPr="005F2FA9" w:rsidRDefault="005F2FA9" w:rsidP="005F2FA9">
            <w:pPr>
              <w:pStyle w:val="Body"/>
              <w:rPr>
                <w:rFonts w:asciiTheme="minorHAnsi" w:hAnsiTheme="minorHAnsi"/>
                <w:b/>
                <w:sz w:val="22"/>
              </w:rPr>
            </w:pPr>
            <w:r w:rsidRPr="005F2FA9">
              <w:rPr>
                <w:rFonts w:asciiTheme="minorHAnsi" w:hAnsiTheme="minorHAnsi"/>
                <w:b/>
                <w:sz w:val="22"/>
              </w:rPr>
              <w:t>Examples in My Ad:</w:t>
            </w:r>
          </w:p>
        </w:tc>
      </w:tr>
      <w:tr w:rsidR="005F2FA9" w:rsidRPr="005F2FA9" w14:paraId="1390E11B" w14:textId="77777777" w:rsidTr="00F2162E">
        <w:tc>
          <w:tcPr>
            <w:tcW w:w="1624" w:type="dxa"/>
          </w:tcPr>
          <w:p w14:paraId="7C13517B" w14:textId="77777777" w:rsidR="005F2FA9" w:rsidRPr="005F2FA9" w:rsidRDefault="005F2FA9" w:rsidP="005F2FA9">
            <w:pPr>
              <w:pStyle w:val="Body"/>
              <w:rPr>
                <w:rFonts w:asciiTheme="minorHAnsi" w:hAnsiTheme="minorHAnsi"/>
                <w:sz w:val="20"/>
              </w:rPr>
            </w:pPr>
          </w:p>
        </w:tc>
        <w:tc>
          <w:tcPr>
            <w:tcW w:w="6746" w:type="dxa"/>
          </w:tcPr>
          <w:p w14:paraId="0C29E182" w14:textId="77777777" w:rsidR="005F2FA9" w:rsidRPr="005F2FA9" w:rsidRDefault="005F2FA9" w:rsidP="005F2FA9">
            <w:pPr>
              <w:pStyle w:val="Body"/>
              <w:rPr>
                <w:rFonts w:asciiTheme="minorHAnsi" w:hAnsiTheme="minorHAnsi"/>
                <w:sz w:val="20"/>
              </w:rPr>
            </w:pPr>
          </w:p>
          <w:p w14:paraId="3DBCFB96" w14:textId="77777777" w:rsidR="005F2FA9" w:rsidRPr="005F2FA9" w:rsidRDefault="005F2FA9" w:rsidP="005F2FA9">
            <w:pPr>
              <w:pStyle w:val="Body"/>
              <w:rPr>
                <w:rFonts w:asciiTheme="minorHAnsi" w:hAnsiTheme="minorHAnsi"/>
                <w:sz w:val="20"/>
              </w:rPr>
            </w:pPr>
          </w:p>
          <w:p w14:paraId="160C8EA6" w14:textId="77777777" w:rsidR="005F2FA9" w:rsidRPr="005F2FA9" w:rsidRDefault="005F2FA9" w:rsidP="005F2FA9">
            <w:pPr>
              <w:pStyle w:val="Body"/>
              <w:rPr>
                <w:rFonts w:asciiTheme="minorHAnsi" w:hAnsiTheme="minorHAnsi"/>
                <w:sz w:val="20"/>
              </w:rPr>
            </w:pPr>
            <w:r w:rsidRPr="005F2FA9">
              <w:rPr>
                <w:rFonts w:asciiTheme="minorHAnsi" w:hAnsiTheme="minorHAnsi"/>
                <w:sz w:val="20"/>
              </w:rPr>
              <w:t>e.g. “you know me and know that I’m a good person…”</w:t>
            </w:r>
          </w:p>
        </w:tc>
        <w:tc>
          <w:tcPr>
            <w:tcW w:w="2718" w:type="dxa"/>
          </w:tcPr>
          <w:p w14:paraId="7AC93205" w14:textId="77777777" w:rsidR="005F2FA9" w:rsidRPr="005F2FA9" w:rsidRDefault="005F2FA9" w:rsidP="005F2FA9">
            <w:pPr>
              <w:pStyle w:val="Body"/>
              <w:rPr>
                <w:rFonts w:asciiTheme="minorHAnsi" w:hAnsiTheme="minorHAnsi"/>
                <w:sz w:val="20"/>
              </w:rPr>
            </w:pPr>
          </w:p>
        </w:tc>
      </w:tr>
      <w:tr w:rsidR="005F2FA9" w:rsidRPr="005F2FA9" w14:paraId="2D11A05B" w14:textId="77777777" w:rsidTr="00F2162E">
        <w:tc>
          <w:tcPr>
            <w:tcW w:w="1624" w:type="dxa"/>
          </w:tcPr>
          <w:p w14:paraId="381882E1" w14:textId="77777777" w:rsidR="005F2FA9" w:rsidRPr="005F2FA9" w:rsidRDefault="005F2FA9" w:rsidP="005F2FA9">
            <w:pPr>
              <w:pStyle w:val="Body"/>
              <w:rPr>
                <w:rFonts w:asciiTheme="minorHAnsi" w:hAnsiTheme="minorHAnsi"/>
                <w:sz w:val="20"/>
              </w:rPr>
            </w:pPr>
          </w:p>
        </w:tc>
        <w:tc>
          <w:tcPr>
            <w:tcW w:w="6746" w:type="dxa"/>
          </w:tcPr>
          <w:p w14:paraId="1F61C2D0" w14:textId="77777777" w:rsidR="005F2FA9" w:rsidRPr="005F2FA9" w:rsidRDefault="005F2FA9" w:rsidP="005F2FA9">
            <w:pPr>
              <w:pStyle w:val="Body"/>
              <w:rPr>
                <w:rFonts w:asciiTheme="minorHAnsi" w:hAnsiTheme="minorHAnsi"/>
                <w:sz w:val="20"/>
              </w:rPr>
            </w:pPr>
          </w:p>
          <w:p w14:paraId="047B6D93" w14:textId="77777777" w:rsidR="005F2FA9" w:rsidRPr="005F2FA9" w:rsidRDefault="005F2FA9" w:rsidP="005F2FA9">
            <w:pPr>
              <w:pStyle w:val="Body"/>
              <w:rPr>
                <w:rFonts w:asciiTheme="minorHAnsi" w:hAnsiTheme="minorHAnsi"/>
                <w:sz w:val="20"/>
              </w:rPr>
            </w:pPr>
          </w:p>
          <w:p w14:paraId="0E2742DF" w14:textId="77777777" w:rsidR="005F2FA9" w:rsidRPr="005F2FA9" w:rsidRDefault="005F2FA9" w:rsidP="005F2FA9">
            <w:pPr>
              <w:pStyle w:val="Body"/>
              <w:rPr>
                <w:rFonts w:asciiTheme="minorHAnsi" w:hAnsiTheme="minorHAnsi"/>
                <w:sz w:val="20"/>
              </w:rPr>
            </w:pPr>
            <w:r w:rsidRPr="005F2FA9">
              <w:rPr>
                <w:rFonts w:asciiTheme="minorHAnsi" w:hAnsiTheme="minorHAnsi"/>
                <w:sz w:val="20"/>
              </w:rPr>
              <w:t>e.g. “how could you have done this too me?”</w:t>
            </w:r>
          </w:p>
        </w:tc>
        <w:tc>
          <w:tcPr>
            <w:tcW w:w="2718" w:type="dxa"/>
          </w:tcPr>
          <w:p w14:paraId="133D2DC5" w14:textId="77777777" w:rsidR="005F2FA9" w:rsidRPr="005F2FA9" w:rsidRDefault="005F2FA9" w:rsidP="005F2FA9">
            <w:pPr>
              <w:pStyle w:val="Body"/>
              <w:rPr>
                <w:rFonts w:asciiTheme="minorHAnsi" w:hAnsiTheme="minorHAnsi"/>
                <w:sz w:val="20"/>
              </w:rPr>
            </w:pPr>
          </w:p>
        </w:tc>
      </w:tr>
      <w:tr w:rsidR="005F2FA9" w:rsidRPr="005F2FA9" w14:paraId="516598D2" w14:textId="77777777" w:rsidTr="00F2162E">
        <w:tc>
          <w:tcPr>
            <w:tcW w:w="1624" w:type="dxa"/>
          </w:tcPr>
          <w:p w14:paraId="184188F8" w14:textId="77777777" w:rsidR="005F2FA9" w:rsidRPr="005F2FA9" w:rsidRDefault="005F2FA9" w:rsidP="005F2FA9">
            <w:pPr>
              <w:pStyle w:val="Body"/>
              <w:rPr>
                <w:rFonts w:asciiTheme="minorHAnsi" w:hAnsiTheme="minorHAnsi"/>
                <w:sz w:val="20"/>
              </w:rPr>
            </w:pPr>
          </w:p>
        </w:tc>
        <w:tc>
          <w:tcPr>
            <w:tcW w:w="6746" w:type="dxa"/>
          </w:tcPr>
          <w:p w14:paraId="253057A1" w14:textId="77777777" w:rsidR="005F2FA9" w:rsidRPr="005F2FA9" w:rsidRDefault="005F2FA9" w:rsidP="005F2FA9">
            <w:pPr>
              <w:pStyle w:val="Body"/>
              <w:rPr>
                <w:rFonts w:asciiTheme="minorHAnsi" w:hAnsiTheme="minorHAnsi"/>
                <w:sz w:val="20"/>
              </w:rPr>
            </w:pPr>
          </w:p>
          <w:p w14:paraId="4A9E848B" w14:textId="77777777" w:rsidR="005F2FA9" w:rsidRPr="005F2FA9" w:rsidRDefault="005F2FA9" w:rsidP="005F2FA9">
            <w:pPr>
              <w:pStyle w:val="Body"/>
              <w:rPr>
                <w:rFonts w:asciiTheme="minorHAnsi" w:hAnsiTheme="minorHAnsi"/>
                <w:sz w:val="20"/>
              </w:rPr>
            </w:pPr>
          </w:p>
          <w:p w14:paraId="3E4FA628" w14:textId="77777777" w:rsidR="005F2FA9" w:rsidRPr="005F2FA9" w:rsidRDefault="005F2FA9" w:rsidP="005F2FA9">
            <w:pPr>
              <w:pStyle w:val="Body"/>
              <w:rPr>
                <w:rFonts w:asciiTheme="minorHAnsi" w:hAnsiTheme="minorHAnsi"/>
                <w:sz w:val="20"/>
              </w:rPr>
            </w:pPr>
            <w:r w:rsidRPr="005F2FA9">
              <w:rPr>
                <w:rFonts w:asciiTheme="minorHAnsi" w:hAnsiTheme="minorHAnsi"/>
                <w:sz w:val="20"/>
              </w:rPr>
              <w:t>e.g. “People should marry carefully, as 50% of marriages end in divorce”</w:t>
            </w:r>
          </w:p>
        </w:tc>
        <w:tc>
          <w:tcPr>
            <w:tcW w:w="2718" w:type="dxa"/>
          </w:tcPr>
          <w:p w14:paraId="10A62852" w14:textId="77777777" w:rsidR="005F2FA9" w:rsidRPr="005F2FA9" w:rsidRDefault="005F2FA9" w:rsidP="005F2FA9">
            <w:pPr>
              <w:pStyle w:val="Body"/>
              <w:rPr>
                <w:rFonts w:asciiTheme="minorHAnsi" w:hAnsiTheme="minorHAnsi"/>
                <w:sz w:val="20"/>
              </w:rPr>
            </w:pPr>
          </w:p>
        </w:tc>
      </w:tr>
    </w:tbl>
    <w:p w14:paraId="41A4919F" w14:textId="77777777" w:rsidR="00182C72" w:rsidRPr="00F2162E" w:rsidRDefault="00182C72" w:rsidP="00F2162E">
      <w:pPr>
        <w:pStyle w:val="Body"/>
        <w:rPr>
          <w:rFonts w:asciiTheme="minorHAnsi" w:hAnsiTheme="minorHAnsi"/>
          <w:sz w:val="16"/>
          <w:szCs w:val="16"/>
        </w:rPr>
      </w:pPr>
    </w:p>
    <w:tbl>
      <w:tblPr>
        <w:tblW w:w="11070" w:type="dxa"/>
        <w:tblInd w:w="-72" w:type="dxa"/>
        <w:shd w:val="clear" w:color="auto" w:fill="FFFFFF"/>
        <w:tblLayout w:type="fixed"/>
        <w:tblLook w:val="0000" w:firstRow="0" w:lastRow="0" w:firstColumn="0" w:lastColumn="0" w:noHBand="0" w:noVBand="0"/>
      </w:tblPr>
      <w:tblGrid>
        <w:gridCol w:w="630"/>
        <w:gridCol w:w="1710"/>
        <w:gridCol w:w="6030"/>
        <w:gridCol w:w="2700"/>
      </w:tblGrid>
      <w:tr w:rsidR="005F2FA9" w:rsidRPr="007C3789" w14:paraId="59500A85" w14:textId="77777777" w:rsidTr="00F2162E">
        <w:trPr>
          <w:cantSplit/>
          <w:trHeight w:val="322"/>
          <w:tblHeader/>
        </w:trPr>
        <w:tc>
          <w:tcPr>
            <w:tcW w:w="8370" w:type="dxa"/>
            <w:gridSpan w:val="3"/>
            <w:tcBorders>
              <w:top w:val="single" w:sz="8" w:space="0" w:color="000000"/>
              <w:left w:val="single" w:sz="8" w:space="0" w:color="000000"/>
              <w:bottom w:val="single" w:sz="8" w:space="0" w:color="000000"/>
              <w:right w:val="single" w:sz="8" w:space="0" w:color="000000"/>
            </w:tcBorders>
            <w:shd w:val="clear" w:color="auto" w:fill="FFFFFF"/>
          </w:tcPr>
          <w:p w14:paraId="617358BA" w14:textId="77777777" w:rsidR="005F2FA9" w:rsidRPr="007C3789" w:rsidRDefault="005F2FA9" w:rsidP="00F2162E">
            <w:pPr>
              <w:pStyle w:val="Body"/>
              <w:rPr>
                <w:rFonts w:asciiTheme="minorHAnsi" w:hAnsiTheme="minorHAnsi"/>
                <w:sz w:val="22"/>
              </w:rPr>
            </w:pPr>
            <w:r>
              <w:rPr>
                <w:rFonts w:asciiTheme="minorHAnsi" w:hAnsiTheme="minorHAnsi"/>
                <w:b/>
                <w:sz w:val="32"/>
                <w:szCs w:val="32"/>
              </w:rPr>
              <w:t xml:space="preserve">6 </w:t>
            </w:r>
            <w:r w:rsidR="00A02F1C">
              <w:rPr>
                <w:rFonts w:asciiTheme="minorHAnsi" w:hAnsiTheme="minorHAnsi"/>
                <w:b/>
                <w:sz w:val="32"/>
                <w:szCs w:val="32"/>
              </w:rPr>
              <w:t xml:space="preserve">Visual Techniques </w:t>
            </w:r>
          </w:p>
        </w:tc>
        <w:tc>
          <w:tcPr>
            <w:tcW w:w="27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211FBADA" w14:textId="77777777" w:rsidR="005F2FA9" w:rsidRPr="005F2FA9" w:rsidRDefault="005F2FA9" w:rsidP="00F2162E">
            <w:pPr>
              <w:pStyle w:val="Body"/>
              <w:rPr>
                <w:rFonts w:asciiTheme="minorHAnsi" w:hAnsiTheme="minorHAnsi"/>
                <w:b/>
                <w:sz w:val="22"/>
              </w:rPr>
            </w:pPr>
            <w:r w:rsidRPr="005F2FA9">
              <w:rPr>
                <w:rFonts w:asciiTheme="minorHAnsi" w:hAnsiTheme="minorHAnsi"/>
                <w:b/>
                <w:sz w:val="22"/>
              </w:rPr>
              <w:t>Examples in My Ad:</w:t>
            </w:r>
          </w:p>
        </w:tc>
      </w:tr>
      <w:tr w:rsidR="005F2FA9" w:rsidRPr="005F2FA9" w14:paraId="706112BD" w14:textId="77777777" w:rsidTr="000C3F67">
        <w:trPr>
          <w:cantSplit/>
          <w:trHeight w:val="480"/>
          <w:tblHeader/>
        </w:trPr>
        <w:tc>
          <w:tcPr>
            <w:tcW w:w="630" w:type="dxa"/>
            <w:tcBorders>
              <w:top w:val="single" w:sz="8" w:space="0" w:color="000000"/>
              <w:left w:val="single" w:sz="8" w:space="0" w:color="000000"/>
              <w:bottom w:val="single" w:sz="8" w:space="0" w:color="000000"/>
            </w:tcBorders>
            <w:shd w:val="clear" w:color="auto" w:fill="FFFFFF"/>
          </w:tcPr>
          <w:p w14:paraId="6EB07B89" w14:textId="77777777" w:rsidR="005F2FA9" w:rsidRPr="005F2FA9" w:rsidRDefault="005F2FA9" w:rsidP="004D156A">
            <w:pPr>
              <w:pStyle w:val="Heading21"/>
              <w:rPr>
                <w:sz w:val="20"/>
              </w:rPr>
            </w:pPr>
            <w:r w:rsidRPr="005F2FA9">
              <w:rPr>
                <w:sz w:val="20"/>
              </w:rPr>
              <w:t>1</w:t>
            </w:r>
          </w:p>
        </w:tc>
        <w:tc>
          <w:tcPr>
            <w:tcW w:w="1710" w:type="dxa"/>
            <w:tcBorders>
              <w:top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03803434" w14:textId="77777777" w:rsidR="005F2FA9" w:rsidRPr="005F2FA9" w:rsidRDefault="005F2FA9" w:rsidP="004D156A">
            <w:pPr>
              <w:pStyle w:val="Heading21"/>
              <w:rPr>
                <w:sz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685F6510" w14:textId="77777777" w:rsidR="005F2FA9" w:rsidRPr="005F2FA9" w:rsidRDefault="005F2FA9" w:rsidP="001B249E">
            <w:pPr>
              <w:pStyle w:val="Body"/>
              <w:rPr>
                <w:rFonts w:asciiTheme="minorHAnsi" w:hAnsiTheme="minorHAnsi"/>
                <w:sz w:val="20"/>
              </w:rPr>
            </w:pPr>
            <w:r w:rsidRPr="005F2FA9">
              <w:rPr>
                <w:rFonts w:asciiTheme="minorHAnsi" w:hAnsiTheme="minorHAnsi"/>
                <w:sz w:val="20"/>
              </w:rPr>
              <w:t>since people often “read” with their eyes, advertisers try to impress people with eye-catching pictures</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Pr>
          <w:p w14:paraId="2EB4FD2A" w14:textId="77777777" w:rsidR="005F2FA9" w:rsidRPr="005F2FA9" w:rsidRDefault="005F2FA9" w:rsidP="001B249E">
            <w:pPr>
              <w:pStyle w:val="Body"/>
              <w:rPr>
                <w:rFonts w:asciiTheme="minorHAnsi" w:hAnsiTheme="minorHAnsi"/>
                <w:sz w:val="20"/>
              </w:rPr>
            </w:pPr>
          </w:p>
        </w:tc>
      </w:tr>
      <w:tr w:rsidR="005F2FA9" w:rsidRPr="005F2FA9" w14:paraId="356AF7FC" w14:textId="77777777" w:rsidTr="000C3F67">
        <w:trPr>
          <w:cantSplit/>
          <w:trHeight w:val="523"/>
        </w:trPr>
        <w:tc>
          <w:tcPr>
            <w:tcW w:w="630" w:type="dxa"/>
            <w:tcBorders>
              <w:top w:val="single" w:sz="8" w:space="0" w:color="000000"/>
              <w:left w:val="single" w:sz="8" w:space="0" w:color="000000"/>
              <w:bottom w:val="single" w:sz="8" w:space="0" w:color="000000"/>
            </w:tcBorders>
            <w:shd w:val="clear" w:color="auto" w:fill="FFFFFF"/>
          </w:tcPr>
          <w:p w14:paraId="5718DEBC" w14:textId="77777777" w:rsidR="005F2FA9" w:rsidRPr="005F2FA9" w:rsidRDefault="005F2FA9" w:rsidP="004D156A">
            <w:pPr>
              <w:pStyle w:val="Body"/>
              <w:jc w:val="center"/>
              <w:rPr>
                <w:rFonts w:asciiTheme="minorHAnsi" w:hAnsiTheme="minorHAnsi"/>
                <w:b/>
                <w:sz w:val="20"/>
              </w:rPr>
            </w:pPr>
            <w:r w:rsidRPr="005F2FA9">
              <w:rPr>
                <w:rFonts w:asciiTheme="minorHAnsi" w:hAnsiTheme="minorHAnsi"/>
                <w:b/>
                <w:sz w:val="20"/>
              </w:rPr>
              <w:t>2</w:t>
            </w:r>
          </w:p>
        </w:tc>
        <w:tc>
          <w:tcPr>
            <w:tcW w:w="1710" w:type="dxa"/>
            <w:tcBorders>
              <w:top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7025B8B9" w14:textId="77777777" w:rsidR="005F2FA9" w:rsidRPr="005F2FA9" w:rsidRDefault="005F2FA9" w:rsidP="001B249E">
            <w:pPr>
              <w:pStyle w:val="Body"/>
              <w:rPr>
                <w:rFonts w:asciiTheme="minorHAnsi" w:hAnsiTheme="minorHAnsi"/>
                <w:sz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722C76A8" w14:textId="77777777" w:rsidR="005F2FA9" w:rsidRPr="005F2FA9" w:rsidRDefault="005F2FA9" w:rsidP="001B249E">
            <w:pPr>
              <w:pStyle w:val="Body"/>
              <w:rPr>
                <w:rFonts w:asciiTheme="minorHAnsi" w:hAnsiTheme="minorHAnsi"/>
                <w:sz w:val="20"/>
              </w:rPr>
            </w:pPr>
            <w:r w:rsidRPr="005F2FA9">
              <w:rPr>
                <w:rFonts w:asciiTheme="minorHAnsi" w:hAnsiTheme="minorHAnsi"/>
                <w:sz w:val="20"/>
              </w:rPr>
              <w:t>Advertisers use lighting to make an audience feel emotion.</w:t>
            </w:r>
          </w:p>
          <w:p w14:paraId="2ED10923" w14:textId="77777777" w:rsidR="005F2FA9" w:rsidRPr="005F2FA9" w:rsidRDefault="005F2FA9" w:rsidP="005F2FA9">
            <w:pPr>
              <w:pStyle w:val="Body"/>
              <w:rPr>
                <w:rFonts w:asciiTheme="minorHAnsi" w:hAnsiTheme="minorHAnsi"/>
                <w:sz w:val="20"/>
              </w:rPr>
            </w:pPr>
            <w:r w:rsidRPr="005F2FA9">
              <w:rPr>
                <w:rFonts w:asciiTheme="minorHAnsi" w:hAnsiTheme="minorHAnsi"/>
                <w:sz w:val="20"/>
              </w:rPr>
              <w:t xml:space="preserve">Dark = </w:t>
            </w:r>
            <w:r w:rsidRPr="005F2FA9">
              <w:rPr>
                <w:rFonts w:asciiTheme="minorHAnsi" w:hAnsiTheme="minorHAnsi"/>
                <w:sz w:val="20"/>
                <w:u w:val="single"/>
              </w:rPr>
              <w:tab/>
            </w:r>
            <w:r w:rsidRPr="005F2FA9">
              <w:rPr>
                <w:rFonts w:asciiTheme="minorHAnsi" w:hAnsiTheme="minorHAnsi"/>
                <w:sz w:val="20"/>
                <w:u w:val="single"/>
              </w:rPr>
              <w:tab/>
            </w:r>
            <w:r w:rsidRPr="005F2FA9">
              <w:rPr>
                <w:rFonts w:asciiTheme="minorHAnsi" w:hAnsiTheme="minorHAnsi"/>
                <w:sz w:val="20"/>
                <w:u w:val="single"/>
              </w:rPr>
              <w:tab/>
            </w:r>
            <w:r w:rsidRPr="005F2FA9">
              <w:rPr>
                <w:rFonts w:asciiTheme="minorHAnsi" w:hAnsiTheme="minorHAnsi"/>
                <w:sz w:val="20"/>
                <w:u w:val="single"/>
              </w:rPr>
              <w:tab/>
            </w:r>
            <w:r w:rsidRPr="005F2FA9">
              <w:rPr>
                <w:rFonts w:asciiTheme="minorHAnsi" w:hAnsiTheme="minorHAnsi"/>
                <w:sz w:val="20"/>
              </w:rPr>
              <w:tab/>
            </w:r>
          </w:p>
          <w:p w14:paraId="2458522B" w14:textId="77777777" w:rsidR="005F2FA9" w:rsidRPr="005F2FA9" w:rsidRDefault="005F2FA9" w:rsidP="005F2FA9">
            <w:pPr>
              <w:pStyle w:val="Body"/>
              <w:rPr>
                <w:rFonts w:asciiTheme="minorHAnsi" w:hAnsiTheme="minorHAnsi"/>
                <w:sz w:val="20"/>
                <w:u w:val="single"/>
                <w:lang w:val="en-CA"/>
              </w:rPr>
            </w:pPr>
            <w:r w:rsidRPr="005F2FA9">
              <w:rPr>
                <w:rFonts w:asciiTheme="minorHAnsi" w:hAnsiTheme="minorHAnsi"/>
                <w:sz w:val="20"/>
              </w:rPr>
              <w:t xml:space="preserve">Light = </w:t>
            </w:r>
            <w:r w:rsidRPr="005F2FA9">
              <w:rPr>
                <w:rFonts w:asciiTheme="minorHAnsi" w:hAnsiTheme="minorHAnsi"/>
                <w:sz w:val="20"/>
                <w:u w:val="single"/>
              </w:rPr>
              <w:tab/>
            </w:r>
            <w:r w:rsidRPr="005F2FA9">
              <w:rPr>
                <w:rFonts w:asciiTheme="minorHAnsi" w:hAnsiTheme="minorHAnsi"/>
                <w:sz w:val="20"/>
                <w:u w:val="single"/>
              </w:rPr>
              <w:tab/>
            </w:r>
            <w:r w:rsidRPr="005F2FA9">
              <w:rPr>
                <w:rFonts w:asciiTheme="minorHAnsi" w:hAnsiTheme="minorHAnsi"/>
                <w:sz w:val="20"/>
                <w:u w:val="single"/>
              </w:rPr>
              <w:tab/>
            </w:r>
            <w:r w:rsidRPr="005F2FA9">
              <w:rPr>
                <w:rFonts w:asciiTheme="minorHAnsi" w:hAnsiTheme="minorHAnsi"/>
                <w:sz w:val="20"/>
                <w:u w:val="single"/>
              </w:rPr>
              <w:tab/>
            </w:r>
          </w:p>
        </w:tc>
        <w:tc>
          <w:tcPr>
            <w:tcW w:w="2700" w:type="dxa"/>
            <w:tcBorders>
              <w:top w:val="single" w:sz="8" w:space="0" w:color="000000"/>
              <w:left w:val="single" w:sz="8" w:space="0" w:color="000000"/>
              <w:bottom w:val="single" w:sz="8" w:space="0" w:color="000000"/>
              <w:right w:val="single" w:sz="8" w:space="0" w:color="000000"/>
            </w:tcBorders>
            <w:shd w:val="clear" w:color="auto" w:fill="FFFFFF"/>
          </w:tcPr>
          <w:p w14:paraId="6B54F5EA" w14:textId="77777777" w:rsidR="005F2FA9" w:rsidRPr="005F2FA9" w:rsidRDefault="005F2FA9" w:rsidP="001B249E">
            <w:pPr>
              <w:pStyle w:val="Body"/>
              <w:rPr>
                <w:rFonts w:asciiTheme="minorHAnsi" w:hAnsiTheme="minorHAnsi"/>
                <w:sz w:val="20"/>
              </w:rPr>
            </w:pPr>
          </w:p>
        </w:tc>
      </w:tr>
      <w:tr w:rsidR="005F2FA9" w:rsidRPr="005F2FA9" w14:paraId="6C254F2F" w14:textId="77777777" w:rsidTr="000C3F67">
        <w:trPr>
          <w:cantSplit/>
          <w:trHeight w:val="480"/>
        </w:trPr>
        <w:tc>
          <w:tcPr>
            <w:tcW w:w="630" w:type="dxa"/>
            <w:tcBorders>
              <w:top w:val="single" w:sz="8" w:space="0" w:color="000000"/>
              <w:left w:val="single" w:sz="8" w:space="0" w:color="000000"/>
              <w:bottom w:val="single" w:sz="8" w:space="0" w:color="000000"/>
            </w:tcBorders>
            <w:shd w:val="clear" w:color="auto" w:fill="FFFFFF"/>
          </w:tcPr>
          <w:p w14:paraId="63B860A0" w14:textId="77777777" w:rsidR="005F2FA9" w:rsidRPr="005F2FA9" w:rsidRDefault="005F2FA9" w:rsidP="004D156A">
            <w:pPr>
              <w:pStyle w:val="Body"/>
              <w:jc w:val="center"/>
              <w:rPr>
                <w:rFonts w:asciiTheme="minorHAnsi" w:hAnsiTheme="minorHAnsi"/>
                <w:b/>
                <w:sz w:val="20"/>
              </w:rPr>
            </w:pPr>
            <w:r w:rsidRPr="005F2FA9">
              <w:rPr>
                <w:rFonts w:asciiTheme="minorHAnsi" w:hAnsiTheme="minorHAnsi"/>
                <w:b/>
                <w:sz w:val="20"/>
              </w:rPr>
              <w:t>3</w:t>
            </w:r>
          </w:p>
        </w:tc>
        <w:tc>
          <w:tcPr>
            <w:tcW w:w="1710" w:type="dxa"/>
            <w:tcBorders>
              <w:top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335FD169" w14:textId="77777777" w:rsidR="005F2FA9" w:rsidRPr="005F2FA9" w:rsidRDefault="005F2FA9" w:rsidP="001B249E">
            <w:pPr>
              <w:pStyle w:val="Body"/>
              <w:rPr>
                <w:rFonts w:asciiTheme="minorHAnsi" w:hAnsiTheme="minorHAnsi"/>
                <w:sz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7DF18993" w14:textId="77777777" w:rsidR="005F2FA9" w:rsidRPr="005F2FA9" w:rsidRDefault="005F2FA9" w:rsidP="004D156A">
            <w:pPr>
              <w:pStyle w:val="Body"/>
              <w:ind w:left="30"/>
              <w:rPr>
                <w:rFonts w:asciiTheme="minorHAnsi" w:hAnsiTheme="minorHAnsi"/>
                <w:sz w:val="20"/>
                <w:lang w:val="en-CA"/>
              </w:rPr>
            </w:pPr>
            <w:r w:rsidRPr="005F2FA9">
              <w:rPr>
                <w:rFonts w:asciiTheme="minorHAnsi" w:hAnsiTheme="minorHAnsi"/>
                <w:sz w:val="20"/>
              </w:rPr>
              <w:t>The BRAND should be easily visible so the audience</w:t>
            </w:r>
          </w:p>
          <w:p w14:paraId="3637C3D7" w14:textId="77777777" w:rsidR="005F2FA9" w:rsidRPr="005F2FA9" w:rsidRDefault="005F2FA9" w:rsidP="005F2FA9">
            <w:pPr>
              <w:pStyle w:val="Body"/>
              <w:ind w:left="660"/>
              <w:rPr>
                <w:rFonts w:asciiTheme="minorHAnsi" w:hAnsiTheme="minorHAnsi"/>
                <w:sz w:val="20"/>
                <w:lang w:val="en-CA"/>
              </w:rPr>
            </w:pPr>
            <w:r w:rsidRPr="005F2FA9">
              <w:rPr>
                <w:rFonts w:asciiTheme="minorHAnsi" w:hAnsiTheme="minorHAnsi"/>
                <w:sz w:val="20"/>
              </w:rPr>
              <w:t>A) knows what to buy</w:t>
            </w:r>
          </w:p>
          <w:p w14:paraId="1460D744" w14:textId="77777777" w:rsidR="005F2FA9" w:rsidRPr="005F2FA9" w:rsidRDefault="005F2FA9" w:rsidP="005F2FA9">
            <w:pPr>
              <w:pStyle w:val="Body"/>
              <w:ind w:left="660"/>
              <w:rPr>
                <w:rFonts w:asciiTheme="minorHAnsi" w:hAnsiTheme="minorHAnsi"/>
                <w:sz w:val="20"/>
                <w:lang w:val="en-CA"/>
              </w:rPr>
            </w:pPr>
            <w:r w:rsidRPr="005F2FA9">
              <w:rPr>
                <w:rFonts w:asciiTheme="minorHAnsi" w:hAnsiTheme="minorHAnsi"/>
                <w:sz w:val="20"/>
              </w:rPr>
              <w:t>B) easily remembers the ad</w:t>
            </w:r>
          </w:p>
          <w:p w14:paraId="622EFC1B" w14:textId="77777777" w:rsidR="005F2FA9" w:rsidRPr="005F2FA9" w:rsidRDefault="005F2FA9" w:rsidP="004D156A">
            <w:pPr>
              <w:pStyle w:val="Body"/>
              <w:ind w:left="30"/>
              <w:rPr>
                <w:rFonts w:asciiTheme="minorHAnsi" w:hAnsiTheme="minorHAnsi"/>
                <w:sz w:val="20"/>
              </w:rPr>
            </w:pPr>
            <w:r w:rsidRPr="005F2FA9">
              <w:rPr>
                <w:rFonts w:asciiTheme="minorHAnsi" w:hAnsiTheme="minorHAnsi"/>
                <w:sz w:val="20"/>
              </w:rPr>
              <w:t>SO, an audience connects the ideas and values of the ad to the brand.</w:t>
            </w:r>
          </w:p>
          <w:p w14:paraId="3F8A7EAF" w14:textId="77777777" w:rsidR="005F2FA9" w:rsidRPr="005F2FA9" w:rsidRDefault="005F2FA9" w:rsidP="005F2FA9">
            <w:pPr>
              <w:pStyle w:val="Body"/>
              <w:ind w:left="30"/>
              <w:rPr>
                <w:sz w:val="20"/>
              </w:rPr>
            </w:pPr>
            <w:r w:rsidRPr="005F2FA9">
              <w:rPr>
                <w:rFonts w:asciiTheme="minorHAnsi" w:hAnsiTheme="minorHAnsi"/>
                <w:sz w:val="20"/>
              </w:rPr>
              <w:t xml:space="preserve">Logos intend to make buyers feel like they are </w:t>
            </w:r>
            <w:r w:rsidRPr="005F2FA9">
              <w:rPr>
                <w:rFonts w:asciiTheme="minorHAnsi" w:hAnsiTheme="minorHAnsi"/>
                <w:sz w:val="20"/>
                <w:u w:val="single"/>
              </w:rPr>
              <w:tab/>
            </w:r>
            <w:r w:rsidRPr="005F2FA9">
              <w:rPr>
                <w:rFonts w:asciiTheme="minorHAnsi" w:hAnsiTheme="minorHAnsi"/>
                <w:sz w:val="20"/>
                <w:u w:val="single"/>
              </w:rPr>
              <w:tab/>
            </w:r>
            <w:r w:rsidRPr="005F2FA9">
              <w:rPr>
                <w:rFonts w:asciiTheme="minorHAnsi" w:hAnsiTheme="minorHAnsi"/>
                <w:sz w:val="20"/>
                <w:u w:val="single"/>
              </w:rPr>
              <w:tab/>
            </w:r>
            <w:r w:rsidRPr="005F2FA9">
              <w:rPr>
                <w:rFonts w:asciiTheme="minorHAnsi" w:hAnsiTheme="minorHAnsi"/>
                <w:sz w:val="20"/>
                <w:u w:val="single"/>
              </w:rPr>
              <w:tab/>
            </w:r>
            <w:r w:rsidRPr="005F2FA9">
              <w:rPr>
                <w:rFonts w:asciiTheme="minorHAnsi" w:hAnsiTheme="minorHAnsi"/>
                <w:sz w:val="20"/>
                <w:u w:val="single"/>
              </w:rPr>
              <w:tab/>
            </w:r>
            <w:r w:rsidRPr="005F2FA9">
              <w:rPr>
                <w:rFonts w:asciiTheme="minorHAnsi" w:hAnsiTheme="minorHAnsi"/>
                <w:sz w:val="20"/>
                <w:u w:val="single"/>
              </w:rPr>
              <w:tab/>
            </w:r>
          </w:p>
        </w:tc>
        <w:tc>
          <w:tcPr>
            <w:tcW w:w="2700" w:type="dxa"/>
            <w:tcBorders>
              <w:top w:val="single" w:sz="8" w:space="0" w:color="000000"/>
              <w:left w:val="single" w:sz="8" w:space="0" w:color="000000"/>
              <w:bottom w:val="single" w:sz="8" w:space="0" w:color="000000"/>
              <w:right w:val="single" w:sz="8" w:space="0" w:color="000000"/>
            </w:tcBorders>
            <w:shd w:val="clear" w:color="auto" w:fill="FFFFFF"/>
          </w:tcPr>
          <w:p w14:paraId="3F2AE879" w14:textId="77777777" w:rsidR="005F2FA9" w:rsidRPr="005F2FA9" w:rsidRDefault="005F2FA9" w:rsidP="004D156A">
            <w:pPr>
              <w:pStyle w:val="Body"/>
              <w:ind w:left="30"/>
              <w:rPr>
                <w:rFonts w:asciiTheme="minorHAnsi" w:hAnsiTheme="minorHAnsi"/>
                <w:sz w:val="20"/>
              </w:rPr>
            </w:pPr>
          </w:p>
        </w:tc>
      </w:tr>
      <w:tr w:rsidR="005F2FA9" w:rsidRPr="005F2FA9" w14:paraId="344FA028" w14:textId="77777777" w:rsidTr="000C3F67">
        <w:trPr>
          <w:cantSplit/>
          <w:trHeight w:val="802"/>
        </w:trPr>
        <w:tc>
          <w:tcPr>
            <w:tcW w:w="630" w:type="dxa"/>
            <w:tcBorders>
              <w:top w:val="single" w:sz="8" w:space="0" w:color="000000"/>
              <w:left w:val="single" w:sz="8" w:space="0" w:color="000000"/>
              <w:bottom w:val="single" w:sz="8" w:space="0" w:color="000000"/>
            </w:tcBorders>
            <w:shd w:val="clear" w:color="auto" w:fill="FFFFFF"/>
          </w:tcPr>
          <w:p w14:paraId="6E5BA71F" w14:textId="77777777" w:rsidR="005F2FA9" w:rsidRPr="005F2FA9" w:rsidRDefault="005F2FA9" w:rsidP="004D156A">
            <w:pPr>
              <w:pStyle w:val="Body"/>
              <w:jc w:val="center"/>
              <w:rPr>
                <w:rFonts w:asciiTheme="minorHAnsi" w:hAnsiTheme="minorHAnsi"/>
                <w:b/>
                <w:sz w:val="20"/>
              </w:rPr>
            </w:pPr>
            <w:r w:rsidRPr="005F2FA9">
              <w:rPr>
                <w:rFonts w:asciiTheme="minorHAnsi" w:hAnsiTheme="minorHAnsi"/>
                <w:b/>
                <w:sz w:val="20"/>
              </w:rPr>
              <w:t>4</w:t>
            </w:r>
          </w:p>
        </w:tc>
        <w:tc>
          <w:tcPr>
            <w:tcW w:w="1710" w:type="dxa"/>
            <w:tcBorders>
              <w:top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4D274393" w14:textId="77777777" w:rsidR="005F2FA9" w:rsidRPr="005F2FA9" w:rsidRDefault="005F2FA9" w:rsidP="001B249E">
            <w:pPr>
              <w:pStyle w:val="Body"/>
              <w:rPr>
                <w:rFonts w:asciiTheme="minorHAnsi" w:hAnsiTheme="minorHAnsi"/>
                <w:sz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76584D38" w14:textId="77777777" w:rsidR="005F2FA9" w:rsidRPr="005F2FA9" w:rsidRDefault="005F2FA9" w:rsidP="005F2FA9">
            <w:pPr>
              <w:pStyle w:val="Body"/>
              <w:numPr>
                <w:ilvl w:val="0"/>
                <w:numId w:val="7"/>
              </w:numPr>
              <w:ind w:left="750"/>
              <w:rPr>
                <w:rFonts w:asciiTheme="minorHAnsi" w:hAnsiTheme="minorHAnsi"/>
                <w:sz w:val="20"/>
              </w:rPr>
            </w:pPr>
            <w:r w:rsidRPr="005F2FA9">
              <w:rPr>
                <w:rFonts w:asciiTheme="minorHAnsi" w:hAnsiTheme="minorHAnsi"/>
                <w:sz w:val="20"/>
              </w:rPr>
              <w:t xml:space="preserve">Carefully-Chosen </w:t>
            </w:r>
            <w:r w:rsidRPr="005F2FA9">
              <w:rPr>
                <w:rFonts w:asciiTheme="minorHAnsi" w:hAnsiTheme="minorHAnsi"/>
                <w:sz w:val="20"/>
                <w:u w:val="single"/>
              </w:rPr>
              <w:tab/>
            </w:r>
            <w:r w:rsidRPr="005F2FA9">
              <w:rPr>
                <w:rFonts w:asciiTheme="minorHAnsi" w:hAnsiTheme="minorHAnsi"/>
                <w:sz w:val="20"/>
                <w:u w:val="single"/>
              </w:rPr>
              <w:tab/>
            </w:r>
            <w:r w:rsidRPr="005F2FA9">
              <w:rPr>
                <w:rFonts w:asciiTheme="minorHAnsi" w:hAnsiTheme="minorHAnsi"/>
                <w:sz w:val="20"/>
                <w:u w:val="single"/>
              </w:rPr>
              <w:tab/>
            </w:r>
          </w:p>
          <w:p w14:paraId="34974FFC" w14:textId="77777777" w:rsidR="005F2FA9" w:rsidRPr="005F2FA9" w:rsidRDefault="005F2FA9" w:rsidP="005F2FA9">
            <w:pPr>
              <w:pStyle w:val="Body"/>
              <w:numPr>
                <w:ilvl w:val="0"/>
                <w:numId w:val="7"/>
              </w:numPr>
              <w:ind w:left="750"/>
              <w:rPr>
                <w:rFonts w:asciiTheme="minorHAnsi" w:hAnsiTheme="minorHAnsi"/>
                <w:sz w:val="20"/>
              </w:rPr>
            </w:pPr>
            <w:r w:rsidRPr="005F2FA9">
              <w:rPr>
                <w:rFonts w:asciiTheme="minorHAnsi" w:hAnsiTheme="minorHAnsi"/>
                <w:sz w:val="20"/>
              </w:rPr>
              <w:t xml:space="preserve">Deliberate </w:t>
            </w:r>
            <w:r w:rsidRPr="005F2FA9">
              <w:rPr>
                <w:rFonts w:asciiTheme="minorHAnsi" w:hAnsiTheme="minorHAnsi"/>
                <w:sz w:val="20"/>
                <w:u w:val="single"/>
              </w:rPr>
              <w:tab/>
            </w:r>
            <w:r w:rsidRPr="005F2FA9">
              <w:rPr>
                <w:rFonts w:asciiTheme="minorHAnsi" w:hAnsiTheme="minorHAnsi"/>
                <w:sz w:val="20"/>
                <w:u w:val="single"/>
              </w:rPr>
              <w:tab/>
            </w:r>
            <w:r w:rsidRPr="005F2FA9">
              <w:rPr>
                <w:rFonts w:asciiTheme="minorHAnsi" w:hAnsiTheme="minorHAnsi"/>
                <w:sz w:val="20"/>
                <w:u w:val="single"/>
              </w:rPr>
              <w:tab/>
            </w:r>
          </w:p>
          <w:p w14:paraId="2BE44D17" w14:textId="77777777" w:rsidR="005F2FA9" w:rsidRPr="005F2FA9" w:rsidRDefault="005F2FA9" w:rsidP="005F2FA9">
            <w:pPr>
              <w:pStyle w:val="Body"/>
              <w:numPr>
                <w:ilvl w:val="0"/>
                <w:numId w:val="7"/>
              </w:numPr>
              <w:ind w:left="750"/>
              <w:rPr>
                <w:rFonts w:asciiTheme="minorHAnsi" w:hAnsiTheme="minorHAnsi"/>
                <w:sz w:val="20"/>
              </w:rPr>
            </w:pPr>
            <w:r w:rsidRPr="005F2FA9">
              <w:rPr>
                <w:rFonts w:asciiTheme="minorHAnsi" w:hAnsiTheme="minorHAnsi"/>
                <w:sz w:val="20"/>
              </w:rPr>
              <w:t xml:space="preserve">Deliberate </w:t>
            </w:r>
            <w:r w:rsidRPr="005F2FA9">
              <w:rPr>
                <w:rFonts w:asciiTheme="minorHAnsi" w:hAnsiTheme="minorHAnsi"/>
                <w:sz w:val="20"/>
                <w:u w:val="single"/>
              </w:rPr>
              <w:tab/>
            </w:r>
            <w:r w:rsidRPr="005F2FA9">
              <w:rPr>
                <w:rFonts w:asciiTheme="minorHAnsi" w:hAnsiTheme="minorHAnsi"/>
                <w:sz w:val="20"/>
                <w:u w:val="single"/>
              </w:rPr>
              <w:tab/>
            </w:r>
            <w:r w:rsidRPr="005F2FA9">
              <w:rPr>
                <w:rFonts w:asciiTheme="minorHAnsi" w:hAnsiTheme="minorHAnsi"/>
                <w:sz w:val="20"/>
                <w:u w:val="single"/>
              </w:rPr>
              <w:tab/>
            </w:r>
          </w:p>
          <w:p w14:paraId="706E3D53" w14:textId="77777777" w:rsidR="005F2FA9" w:rsidRPr="005F2FA9" w:rsidRDefault="005F2FA9" w:rsidP="005F2FA9">
            <w:pPr>
              <w:pStyle w:val="Body"/>
              <w:numPr>
                <w:ilvl w:val="0"/>
                <w:numId w:val="7"/>
              </w:numPr>
              <w:ind w:left="750"/>
              <w:rPr>
                <w:rFonts w:asciiTheme="minorHAnsi" w:hAnsiTheme="minorHAnsi"/>
                <w:sz w:val="20"/>
              </w:rPr>
            </w:pPr>
            <w:r w:rsidRPr="005F2FA9">
              <w:rPr>
                <w:rFonts w:asciiTheme="minorHAnsi" w:hAnsiTheme="minorHAnsi"/>
                <w:sz w:val="20"/>
              </w:rPr>
              <w:t>Notice any use of “</w:t>
            </w:r>
            <w:r w:rsidRPr="005F2FA9">
              <w:rPr>
                <w:rFonts w:asciiTheme="minorHAnsi" w:hAnsiTheme="minorHAnsi"/>
                <w:sz w:val="20"/>
                <w:u w:val="single"/>
              </w:rPr>
              <w:tab/>
            </w:r>
            <w:r w:rsidRPr="005F2FA9">
              <w:rPr>
                <w:rFonts w:asciiTheme="minorHAnsi" w:hAnsiTheme="minorHAnsi"/>
                <w:sz w:val="20"/>
                <w:u w:val="single"/>
              </w:rPr>
              <w:tab/>
            </w:r>
            <w:r w:rsidRPr="005F2FA9">
              <w:rPr>
                <w:rFonts w:asciiTheme="minorHAnsi" w:hAnsiTheme="minorHAnsi"/>
                <w:sz w:val="20"/>
                <w:u w:val="single"/>
              </w:rPr>
              <w:tab/>
            </w:r>
            <w:r w:rsidRPr="005F2FA9">
              <w:rPr>
                <w:rFonts w:asciiTheme="minorHAnsi" w:hAnsiTheme="minorHAnsi"/>
                <w:sz w:val="20"/>
              </w:rPr>
              <w:t>”</w:t>
            </w:r>
          </w:p>
          <w:p w14:paraId="50338E6A" w14:textId="77777777" w:rsidR="005F2FA9" w:rsidRPr="005F2FA9" w:rsidRDefault="005F2FA9" w:rsidP="005F2FA9">
            <w:pPr>
              <w:pStyle w:val="Body"/>
              <w:numPr>
                <w:ilvl w:val="0"/>
                <w:numId w:val="7"/>
              </w:numPr>
              <w:ind w:left="750"/>
              <w:rPr>
                <w:rFonts w:asciiTheme="minorHAnsi" w:hAnsiTheme="minorHAnsi"/>
                <w:sz w:val="20"/>
              </w:rPr>
            </w:pPr>
            <w:r w:rsidRPr="005F2FA9">
              <w:rPr>
                <w:rFonts w:asciiTheme="minorHAnsi" w:hAnsiTheme="minorHAnsi"/>
                <w:sz w:val="20"/>
                <w:lang w:val="en-CA"/>
              </w:rPr>
              <w:t>Notice “clever” usage, like in this example.</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Pr>
          <w:p w14:paraId="64EB5CAF" w14:textId="77777777" w:rsidR="005F2FA9" w:rsidRPr="005F2FA9" w:rsidRDefault="005F2FA9" w:rsidP="005F2FA9">
            <w:pPr>
              <w:pStyle w:val="Body"/>
              <w:rPr>
                <w:rFonts w:asciiTheme="minorHAnsi" w:hAnsiTheme="minorHAnsi"/>
                <w:sz w:val="20"/>
              </w:rPr>
            </w:pPr>
          </w:p>
        </w:tc>
      </w:tr>
      <w:tr w:rsidR="005F2FA9" w:rsidRPr="005F2FA9" w14:paraId="532D03D6" w14:textId="77777777" w:rsidTr="000C3F67">
        <w:trPr>
          <w:cantSplit/>
          <w:trHeight w:val="240"/>
        </w:trPr>
        <w:tc>
          <w:tcPr>
            <w:tcW w:w="630" w:type="dxa"/>
            <w:tcBorders>
              <w:top w:val="single" w:sz="8" w:space="0" w:color="000000"/>
              <w:left w:val="single" w:sz="8" w:space="0" w:color="000000"/>
              <w:bottom w:val="single" w:sz="8" w:space="0" w:color="000000"/>
            </w:tcBorders>
            <w:shd w:val="clear" w:color="auto" w:fill="FFFFFF"/>
          </w:tcPr>
          <w:p w14:paraId="6DBFFEA9" w14:textId="77777777" w:rsidR="005F2FA9" w:rsidRPr="005F2FA9" w:rsidRDefault="005F2FA9" w:rsidP="004D156A">
            <w:pPr>
              <w:pStyle w:val="Body"/>
              <w:jc w:val="center"/>
              <w:rPr>
                <w:rFonts w:asciiTheme="minorHAnsi" w:hAnsiTheme="minorHAnsi"/>
                <w:b/>
                <w:sz w:val="20"/>
              </w:rPr>
            </w:pPr>
            <w:r w:rsidRPr="005F2FA9">
              <w:rPr>
                <w:rFonts w:asciiTheme="minorHAnsi" w:hAnsiTheme="minorHAnsi"/>
                <w:b/>
                <w:sz w:val="20"/>
              </w:rPr>
              <w:t>5</w:t>
            </w:r>
          </w:p>
        </w:tc>
        <w:tc>
          <w:tcPr>
            <w:tcW w:w="1710" w:type="dxa"/>
            <w:tcBorders>
              <w:top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79999B51" w14:textId="77777777" w:rsidR="005F2FA9" w:rsidRPr="005F2FA9" w:rsidRDefault="005F2FA9" w:rsidP="001B249E">
            <w:pPr>
              <w:pStyle w:val="Body"/>
              <w:rPr>
                <w:rFonts w:asciiTheme="minorHAnsi" w:hAnsiTheme="minorHAnsi"/>
                <w:sz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14E8716F" w14:textId="77777777" w:rsidR="005F2FA9" w:rsidRPr="005F2FA9" w:rsidRDefault="005F2FA9" w:rsidP="001B249E">
            <w:pPr>
              <w:pStyle w:val="Body"/>
              <w:rPr>
                <w:rFonts w:asciiTheme="minorHAnsi" w:hAnsiTheme="minorHAnsi"/>
                <w:sz w:val="20"/>
              </w:rPr>
            </w:pPr>
            <w:r w:rsidRPr="005F2FA9">
              <w:rPr>
                <w:rFonts w:asciiTheme="minorHAnsi" w:hAnsiTheme="minorHAnsi"/>
                <w:sz w:val="20"/>
              </w:rPr>
              <w:t>They typically represent emotion (remember pathos)</w:t>
            </w:r>
          </w:p>
          <w:p w14:paraId="34545E4E" w14:textId="77777777" w:rsidR="005F2FA9" w:rsidRPr="005F2FA9" w:rsidRDefault="005F2FA9" w:rsidP="001B249E">
            <w:pPr>
              <w:pStyle w:val="Body"/>
              <w:rPr>
                <w:rFonts w:asciiTheme="minorHAnsi" w:hAnsiTheme="minorHAnsi"/>
                <w:sz w:val="20"/>
              </w:rPr>
            </w:pPr>
            <w:r w:rsidRPr="005F2FA9">
              <w:rPr>
                <w:rFonts w:asciiTheme="minorHAnsi" w:hAnsiTheme="minorHAnsi"/>
                <w:sz w:val="20"/>
              </w:rPr>
              <w:t xml:space="preserve">Typically, </w:t>
            </w:r>
          </w:p>
          <w:p w14:paraId="23B2ABE8" w14:textId="77777777" w:rsidR="005F2FA9" w:rsidRPr="005F2FA9" w:rsidRDefault="005F2FA9" w:rsidP="005F2FA9">
            <w:pPr>
              <w:pStyle w:val="Body"/>
              <w:numPr>
                <w:ilvl w:val="0"/>
                <w:numId w:val="6"/>
              </w:numPr>
              <w:rPr>
                <w:rFonts w:asciiTheme="minorHAnsi" w:hAnsiTheme="minorHAnsi"/>
                <w:sz w:val="20"/>
                <w:u w:val="single"/>
              </w:rPr>
            </w:pPr>
            <w:r w:rsidRPr="005F2FA9">
              <w:rPr>
                <w:rFonts w:asciiTheme="minorHAnsi" w:hAnsiTheme="minorHAnsi"/>
                <w:sz w:val="20"/>
              </w:rPr>
              <w:t xml:space="preserve">Blue represents… </w:t>
            </w:r>
            <w:r w:rsidRPr="005F2FA9">
              <w:rPr>
                <w:rFonts w:asciiTheme="minorHAnsi" w:hAnsiTheme="minorHAnsi"/>
                <w:sz w:val="20"/>
                <w:u w:val="single"/>
              </w:rPr>
              <w:tab/>
            </w:r>
            <w:r w:rsidRPr="005F2FA9">
              <w:rPr>
                <w:rFonts w:asciiTheme="minorHAnsi" w:hAnsiTheme="minorHAnsi"/>
                <w:sz w:val="20"/>
                <w:u w:val="single"/>
              </w:rPr>
              <w:tab/>
            </w:r>
            <w:r w:rsidRPr="005F2FA9">
              <w:rPr>
                <w:rFonts w:asciiTheme="minorHAnsi" w:hAnsiTheme="minorHAnsi"/>
                <w:sz w:val="20"/>
                <w:u w:val="single"/>
              </w:rPr>
              <w:tab/>
            </w:r>
            <w:r w:rsidRPr="005F2FA9">
              <w:rPr>
                <w:rFonts w:asciiTheme="minorHAnsi" w:hAnsiTheme="minorHAnsi"/>
                <w:sz w:val="20"/>
                <w:u w:val="single"/>
              </w:rPr>
              <w:tab/>
            </w:r>
            <w:r w:rsidRPr="005F2FA9">
              <w:rPr>
                <w:rFonts w:asciiTheme="minorHAnsi" w:hAnsiTheme="minorHAnsi"/>
                <w:sz w:val="20"/>
                <w:u w:val="single"/>
              </w:rPr>
              <w:tab/>
            </w:r>
          </w:p>
          <w:p w14:paraId="1879A765" w14:textId="77777777" w:rsidR="005F2FA9" w:rsidRPr="005F2FA9" w:rsidRDefault="005F2FA9" w:rsidP="005F2FA9">
            <w:pPr>
              <w:pStyle w:val="Body"/>
              <w:numPr>
                <w:ilvl w:val="0"/>
                <w:numId w:val="6"/>
              </w:numPr>
              <w:rPr>
                <w:rFonts w:asciiTheme="minorHAnsi" w:hAnsiTheme="minorHAnsi"/>
                <w:sz w:val="20"/>
              </w:rPr>
            </w:pPr>
            <w:r w:rsidRPr="005F2FA9">
              <w:rPr>
                <w:rFonts w:asciiTheme="minorHAnsi" w:hAnsiTheme="minorHAnsi"/>
                <w:sz w:val="20"/>
              </w:rPr>
              <w:t xml:space="preserve">Red represents… </w:t>
            </w:r>
            <w:r w:rsidRPr="005F2FA9">
              <w:rPr>
                <w:rFonts w:asciiTheme="minorHAnsi" w:hAnsiTheme="minorHAnsi"/>
                <w:sz w:val="20"/>
                <w:u w:val="single"/>
              </w:rPr>
              <w:tab/>
            </w:r>
            <w:r w:rsidRPr="005F2FA9">
              <w:rPr>
                <w:rFonts w:asciiTheme="minorHAnsi" w:hAnsiTheme="minorHAnsi"/>
                <w:sz w:val="20"/>
                <w:u w:val="single"/>
              </w:rPr>
              <w:tab/>
            </w:r>
            <w:r w:rsidRPr="005F2FA9">
              <w:rPr>
                <w:rFonts w:asciiTheme="minorHAnsi" w:hAnsiTheme="minorHAnsi"/>
                <w:sz w:val="20"/>
                <w:u w:val="single"/>
              </w:rPr>
              <w:tab/>
            </w:r>
            <w:r w:rsidRPr="005F2FA9">
              <w:rPr>
                <w:rFonts w:asciiTheme="minorHAnsi" w:hAnsiTheme="minorHAnsi"/>
                <w:sz w:val="20"/>
                <w:u w:val="single"/>
              </w:rPr>
              <w:tab/>
            </w:r>
            <w:r w:rsidRPr="005F2FA9">
              <w:rPr>
                <w:rFonts w:asciiTheme="minorHAnsi" w:hAnsiTheme="minorHAnsi"/>
                <w:sz w:val="20"/>
                <w:u w:val="single"/>
              </w:rPr>
              <w:tab/>
            </w:r>
            <w:r w:rsidR="00F2162E">
              <w:rPr>
                <w:rFonts w:asciiTheme="minorHAnsi" w:hAnsiTheme="minorHAnsi"/>
                <w:sz w:val="20"/>
                <w:u w:val="single"/>
              </w:rPr>
              <w:tab/>
            </w:r>
          </w:p>
          <w:p w14:paraId="0E178571" w14:textId="77777777" w:rsidR="005F2FA9" w:rsidRPr="005F2FA9" w:rsidRDefault="005F2FA9" w:rsidP="005F2FA9">
            <w:pPr>
              <w:pStyle w:val="Body"/>
              <w:numPr>
                <w:ilvl w:val="0"/>
                <w:numId w:val="6"/>
              </w:numPr>
              <w:rPr>
                <w:rFonts w:asciiTheme="minorHAnsi" w:hAnsiTheme="minorHAnsi"/>
                <w:sz w:val="20"/>
              </w:rPr>
            </w:pPr>
            <w:r w:rsidRPr="005F2FA9">
              <w:rPr>
                <w:rFonts w:asciiTheme="minorHAnsi" w:hAnsiTheme="minorHAnsi"/>
                <w:sz w:val="20"/>
              </w:rPr>
              <w:t xml:space="preserve">Green represents… </w:t>
            </w:r>
            <w:r w:rsidRPr="005F2FA9">
              <w:rPr>
                <w:rFonts w:asciiTheme="minorHAnsi" w:hAnsiTheme="minorHAnsi"/>
                <w:sz w:val="20"/>
                <w:u w:val="single"/>
              </w:rPr>
              <w:tab/>
            </w:r>
            <w:r w:rsidRPr="005F2FA9">
              <w:rPr>
                <w:rFonts w:asciiTheme="minorHAnsi" w:hAnsiTheme="minorHAnsi"/>
                <w:sz w:val="20"/>
                <w:u w:val="single"/>
              </w:rPr>
              <w:tab/>
            </w:r>
            <w:r w:rsidRPr="005F2FA9">
              <w:rPr>
                <w:rFonts w:asciiTheme="minorHAnsi" w:hAnsiTheme="minorHAnsi"/>
                <w:sz w:val="20"/>
                <w:u w:val="single"/>
              </w:rPr>
              <w:tab/>
            </w:r>
            <w:r w:rsidRPr="005F2FA9">
              <w:rPr>
                <w:rFonts w:asciiTheme="minorHAnsi" w:hAnsiTheme="minorHAnsi"/>
                <w:sz w:val="20"/>
                <w:u w:val="single"/>
              </w:rPr>
              <w:tab/>
            </w:r>
            <w:r w:rsidRPr="005F2FA9">
              <w:rPr>
                <w:rFonts w:asciiTheme="minorHAnsi" w:hAnsiTheme="minorHAnsi"/>
                <w:sz w:val="20"/>
                <w:u w:val="single"/>
              </w:rPr>
              <w:tab/>
            </w:r>
          </w:p>
          <w:p w14:paraId="3766F8EC" w14:textId="77777777" w:rsidR="005F2FA9" w:rsidRPr="005F2FA9" w:rsidRDefault="005F2FA9" w:rsidP="005F2FA9">
            <w:pPr>
              <w:pStyle w:val="Body"/>
              <w:numPr>
                <w:ilvl w:val="0"/>
                <w:numId w:val="6"/>
              </w:numPr>
              <w:rPr>
                <w:rFonts w:asciiTheme="minorHAnsi" w:hAnsiTheme="minorHAnsi"/>
                <w:sz w:val="20"/>
              </w:rPr>
            </w:pPr>
            <w:r w:rsidRPr="005F2FA9">
              <w:rPr>
                <w:rFonts w:asciiTheme="minorHAnsi" w:hAnsiTheme="minorHAnsi"/>
                <w:sz w:val="20"/>
              </w:rPr>
              <w:t xml:space="preserve">White represents… </w:t>
            </w:r>
            <w:r w:rsidRPr="005F2FA9">
              <w:rPr>
                <w:rFonts w:asciiTheme="minorHAnsi" w:hAnsiTheme="minorHAnsi"/>
                <w:sz w:val="20"/>
                <w:u w:val="single"/>
              </w:rPr>
              <w:tab/>
            </w:r>
            <w:r w:rsidRPr="005F2FA9">
              <w:rPr>
                <w:rFonts w:asciiTheme="minorHAnsi" w:hAnsiTheme="minorHAnsi"/>
                <w:sz w:val="20"/>
                <w:u w:val="single"/>
              </w:rPr>
              <w:tab/>
            </w:r>
            <w:r w:rsidRPr="005F2FA9">
              <w:rPr>
                <w:rFonts w:asciiTheme="minorHAnsi" w:hAnsiTheme="minorHAnsi"/>
                <w:sz w:val="20"/>
                <w:u w:val="single"/>
              </w:rPr>
              <w:tab/>
            </w:r>
            <w:r w:rsidRPr="005F2FA9">
              <w:rPr>
                <w:rFonts w:asciiTheme="minorHAnsi" w:hAnsiTheme="minorHAnsi"/>
                <w:sz w:val="20"/>
                <w:u w:val="single"/>
              </w:rPr>
              <w:tab/>
            </w:r>
            <w:r w:rsidRPr="005F2FA9">
              <w:rPr>
                <w:rFonts w:asciiTheme="minorHAnsi" w:hAnsiTheme="minorHAnsi"/>
                <w:sz w:val="20"/>
                <w:u w:val="single"/>
              </w:rPr>
              <w:tab/>
            </w:r>
          </w:p>
          <w:p w14:paraId="04684A68" w14:textId="77777777" w:rsidR="005F2FA9" w:rsidRPr="005F2FA9" w:rsidRDefault="005F2FA9" w:rsidP="005F2FA9">
            <w:pPr>
              <w:pStyle w:val="Body"/>
              <w:numPr>
                <w:ilvl w:val="0"/>
                <w:numId w:val="6"/>
              </w:numPr>
              <w:rPr>
                <w:rFonts w:asciiTheme="minorHAnsi" w:hAnsiTheme="minorHAnsi"/>
                <w:sz w:val="20"/>
              </w:rPr>
            </w:pPr>
            <w:r w:rsidRPr="005F2FA9">
              <w:rPr>
                <w:rFonts w:asciiTheme="minorHAnsi" w:hAnsiTheme="minorHAnsi"/>
                <w:sz w:val="20"/>
              </w:rPr>
              <w:t xml:space="preserve">Black represents… </w:t>
            </w:r>
            <w:r w:rsidRPr="005F2FA9">
              <w:rPr>
                <w:rFonts w:asciiTheme="minorHAnsi" w:hAnsiTheme="minorHAnsi"/>
                <w:sz w:val="20"/>
                <w:u w:val="single"/>
              </w:rPr>
              <w:tab/>
            </w:r>
            <w:r w:rsidRPr="005F2FA9">
              <w:rPr>
                <w:rFonts w:asciiTheme="minorHAnsi" w:hAnsiTheme="minorHAnsi"/>
                <w:sz w:val="20"/>
                <w:u w:val="single"/>
              </w:rPr>
              <w:tab/>
            </w:r>
            <w:r w:rsidRPr="005F2FA9">
              <w:rPr>
                <w:rFonts w:asciiTheme="minorHAnsi" w:hAnsiTheme="minorHAnsi"/>
                <w:sz w:val="20"/>
                <w:u w:val="single"/>
              </w:rPr>
              <w:tab/>
            </w:r>
            <w:r w:rsidRPr="005F2FA9">
              <w:rPr>
                <w:rFonts w:asciiTheme="minorHAnsi" w:hAnsiTheme="minorHAnsi"/>
                <w:sz w:val="20"/>
                <w:u w:val="single"/>
              </w:rPr>
              <w:tab/>
            </w:r>
            <w:r w:rsidRPr="005F2FA9">
              <w:rPr>
                <w:rFonts w:asciiTheme="minorHAnsi" w:hAnsiTheme="minorHAnsi"/>
                <w:sz w:val="20"/>
                <w:u w:val="single"/>
              </w:rPr>
              <w:tab/>
            </w:r>
          </w:p>
        </w:tc>
        <w:tc>
          <w:tcPr>
            <w:tcW w:w="2700" w:type="dxa"/>
            <w:tcBorders>
              <w:top w:val="single" w:sz="8" w:space="0" w:color="000000"/>
              <w:left w:val="single" w:sz="8" w:space="0" w:color="000000"/>
              <w:bottom w:val="single" w:sz="8" w:space="0" w:color="000000"/>
              <w:right w:val="single" w:sz="8" w:space="0" w:color="000000"/>
            </w:tcBorders>
            <w:shd w:val="clear" w:color="auto" w:fill="FFFFFF"/>
          </w:tcPr>
          <w:p w14:paraId="2FFB3500" w14:textId="77777777" w:rsidR="005F2FA9" w:rsidRPr="005F2FA9" w:rsidRDefault="005F2FA9" w:rsidP="001B249E">
            <w:pPr>
              <w:pStyle w:val="Body"/>
              <w:rPr>
                <w:rFonts w:asciiTheme="minorHAnsi" w:hAnsiTheme="minorHAnsi"/>
                <w:sz w:val="20"/>
              </w:rPr>
            </w:pPr>
          </w:p>
        </w:tc>
      </w:tr>
      <w:tr w:rsidR="005F2FA9" w:rsidRPr="005F2FA9" w14:paraId="617EE4BF" w14:textId="77777777" w:rsidTr="000C3F67">
        <w:trPr>
          <w:cantSplit/>
          <w:trHeight w:val="532"/>
        </w:trPr>
        <w:tc>
          <w:tcPr>
            <w:tcW w:w="630" w:type="dxa"/>
            <w:tcBorders>
              <w:top w:val="single" w:sz="8" w:space="0" w:color="000000"/>
              <w:left w:val="single" w:sz="8" w:space="0" w:color="000000"/>
              <w:bottom w:val="single" w:sz="8" w:space="0" w:color="000000"/>
            </w:tcBorders>
            <w:shd w:val="clear" w:color="auto" w:fill="FFFFFF"/>
          </w:tcPr>
          <w:p w14:paraId="00F9037C" w14:textId="77777777" w:rsidR="005F2FA9" w:rsidRPr="005F2FA9" w:rsidRDefault="005F2FA9" w:rsidP="004D156A">
            <w:pPr>
              <w:pStyle w:val="Body"/>
              <w:jc w:val="center"/>
              <w:rPr>
                <w:rFonts w:asciiTheme="minorHAnsi" w:hAnsiTheme="minorHAnsi"/>
                <w:b/>
                <w:sz w:val="20"/>
              </w:rPr>
            </w:pPr>
            <w:r w:rsidRPr="005F2FA9">
              <w:rPr>
                <w:rFonts w:asciiTheme="minorHAnsi" w:hAnsiTheme="minorHAnsi"/>
                <w:b/>
                <w:sz w:val="20"/>
              </w:rPr>
              <w:t>6</w:t>
            </w:r>
          </w:p>
        </w:tc>
        <w:tc>
          <w:tcPr>
            <w:tcW w:w="1710" w:type="dxa"/>
            <w:tcBorders>
              <w:top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6C075E3F" w14:textId="77777777" w:rsidR="005F2FA9" w:rsidRPr="005F2FA9" w:rsidRDefault="005F2FA9" w:rsidP="001B249E">
            <w:pPr>
              <w:pStyle w:val="Body"/>
              <w:rPr>
                <w:rFonts w:asciiTheme="minorHAnsi" w:hAnsiTheme="minorHAnsi"/>
                <w:sz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71B78B8C" w14:textId="77777777" w:rsidR="005F2FA9" w:rsidRPr="005F2FA9" w:rsidRDefault="005F2FA9" w:rsidP="001B249E">
            <w:pPr>
              <w:pStyle w:val="Body"/>
              <w:rPr>
                <w:rFonts w:asciiTheme="minorHAnsi" w:hAnsiTheme="minorHAnsi"/>
                <w:sz w:val="20"/>
              </w:rPr>
            </w:pPr>
            <w:r w:rsidRPr="005F2FA9">
              <w:rPr>
                <w:rFonts w:asciiTheme="minorHAnsi" w:hAnsiTheme="minorHAnsi"/>
                <w:sz w:val="20"/>
              </w:rPr>
              <w:t>Advertisers must pay for the size of their ads, so they make sure that every part of the space helps to sell the product.</w:t>
            </w:r>
          </w:p>
          <w:p w14:paraId="29717E8F" w14:textId="77777777" w:rsidR="005F2FA9" w:rsidRPr="005F2FA9" w:rsidRDefault="005F2FA9" w:rsidP="001B249E">
            <w:pPr>
              <w:pStyle w:val="Body"/>
              <w:rPr>
                <w:rFonts w:asciiTheme="minorHAnsi" w:hAnsiTheme="minorHAnsi"/>
                <w:sz w:val="20"/>
              </w:rPr>
            </w:pPr>
            <w:r w:rsidRPr="005F2FA9">
              <w:rPr>
                <w:rFonts w:asciiTheme="minorHAnsi" w:hAnsiTheme="minorHAnsi"/>
                <w:sz w:val="20"/>
              </w:rPr>
              <w:t>White space must be used effectively.</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Pr>
          <w:p w14:paraId="021101CE" w14:textId="77777777" w:rsidR="005F2FA9" w:rsidRPr="005F2FA9" w:rsidRDefault="005F2FA9" w:rsidP="001B249E">
            <w:pPr>
              <w:pStyle w:val="Body"/>
              <w:rPr>
                <w:rFonts w:asciiTheme="minorHAnsi" w:hAnsiTheme="minorHAnsi"/>
                <w:sz w:val="20"/>
              </w:rPr>
            </w:pPr>
          </w:p>
        </w:tc>
      </w:tr>
    </w:tbl>
    <w:p w14:paraId="5C1A53F8" w14:textId="77777777" w:rsidR="007C3789" w:rsidRPr="00F2162E" w:rsidRDefault="007C3789" w:rsidP="00F2162E">
      <w:pPr>
        <w:pStyle w:val="Body"/>
        <w:rPr>
          <w:rFonts w:asciiTheme="minorHAnsi" w:hAnsiTheme="minorHAnsi"/>
          <w:sz w:val="16"/>
          <w:szCs w:val="16"/>
        </w:rPr>
      </w:pPr>
    </w:p>
    <w:tbl>
      <w:tblPr>
        <w:tblW w:w="11070" w:type="dxa"/>
        <w:tblInd w:w="-72" w:type="dxa"/>
        <w:shd w:val="clear" w:color="auto" w:fill="FFFFFF"/>
        <w:tblLayout w:type="fixed"/>
        <w:tblLook w:val="0000" w:firstRow="0" w:lastRow="0" w:firstColumn="0" w:lastColumn="0" w:noHBand="0" w:noVBand="0"/>
      </w:tblPr>
      <w:tblGrid>
        <w:gridCol w:w="630"/>
        <w:gridCol w:w="1710"/>
        <w:gridCol w:w="6030"/>
        <w:gridCol w:w="2700"/>
      </w:tblGrid>
      <w:tr w:rsidR="00F2162E" w:rsidRPr="007C3789" w14:paraId="75193C90" w14:textId="77777777" w:rsidTr="001B249E">
        <w:trPr>
          <w:cantSplit/>
          <w:trHeight w:val="322"/>
          <w:tblHeader/>
        </w:trPr>
        <w:tc>
          <w:tcPr>
            <w:tcW w:w="8370" w:type="dxa"/>
            <w:gridSpan w:val="3"/>
            <w:tcBorders>
              <w:top w:val="single" w:sz="8" w:space="0" w:color="000000"/>
              <w:left w:val="single" w:sz="8" w:space="0" w:color="000000"/>
              <w:bottom w:val="single" w:sz="8" w:space="0" w:color="000000"/>
              <w:right w:val="single" w:sz="8" w:space="0" w:color="000000"/>
            </w:tcBorders>
            <w:shd w:val="clear" w:color="auto" w:fill="FFFFFF"/>
          </w:tcPr>
          <w:p w14:paraId="7914471A" w14:textId="74091AE1" w:rsidR="00F2162E" w:rsidRPr="007C3789" w:rsidRDefault="004639AD" w:rsidP="00F2162E">
            <w:pPr>
              <w:pStyle w:val="Body"/>
              <w:rPr>
                <w:rFonts w:asciiTheme="minorHAnsi" w:hAnsiTheme="minorHAnsi"/>
                <w:sz w:val="22"/>
              </w:rPr>
            </w:pPr>
            <w:r>
              <w:rPr>
                <w:rFonts w:asciiTheme="minorHAnsi" w:hAnsiTheme="minorHAnsi"/>
                <w:b/>
                <w:sz w:val="32"/>
                <w:szCs w:val="32"/>
              </w:rPr>
              <w:t>Ads Use</w:t>
            </w:r>
            <w:r w:rsidR="00F2162E">
              <w:rPr>
                <w:rFonts w:asciiTheme="minorHAnsi" w:hAnsiTheme="minorHAnsi"/>
                <w:b/>
                <w:sz w:val="32"/>
                <w:szCs w:val="32"/>
              </w:rPr>
              <w:t xml:space="preserve"> Stories that Sell</w:t>
            </w:r>
          </w:p>
        </w:tc>
        <w:tc>
          <w:tcPr>
            <w:tcW w:w="2700" w:type="dxa"/>
            <w:tcBorders>
              <w:top w:val="single" w:sz="8" w:space="0" w:color="000000"/>
              <w:left w:val="single" w:sz="8" w:space="0" w:color="000000"/>
              <w:bottom w:val="single" w:sz="8" w:space="0" w:color="000000"/>
              <w:right w:val="single" w:sz="8" w:space="0" w:color="000000"/>
            </w:tcBorders>
            <w:shd w:val="clear" w:color="auto" w:fill="FFFFFF"/>
            <w:vAlign w:val="center"/>
          </w:tcPr>
          <w:p w14:paraId="19F8B3DF" w14:textId="77777777" w:rsidR="00F2162E" w:rsidRPr="005F2FA9" w:rsidRDefault="00F2162E" w:rsidP="00F2162E">
            <w:pPr>
              <w:pStyle w:val="Body"/>
              <w:rPr>
                <w:rFonts w:asciiTheme="minorHAnsi" w:hAnsiTheme="minorHAnsi"/>
                <w:b/>
                <w:sz w:val="22"/>
              </w:rPr>
            </w:pPr>
            <w:r w:rsidRPr="005F2FA9">
              <w:rPr>
                <w:rFonts w:asciiTheme="minorHAnsi" w:hAnsiTheme="minorHAnsi"/>
                <w:b/>
                <w:sz w:val="22"/>
              </w:rPr>
              <w:t xml:space="preserve">Examples </w:t>
            </w:r>
            <w:r>
              <w:rPr>
                <w:rFonts w:asciiTheme="minorHAnsi" w:hAnsiTheme="minorHAnsi"/>
                <w:b/>
                <w:sz w:val="22"/>
              </w:rPr>
              <w:t>from Film</w:t>
            </w:r>
            <w:r w:rsidRPr="005F2FA9">
              <w:rPr>
                <w:rFonts w:asciiTheme="minorHAnsi" w:hAnsiTheme="minorHAnsi"/>
                <w:b/>
                <w:sz w:val="22"/>
              </w:rPr>
              <w:t>:</w:t>
            </w:r>
          </w:p>
        </w:tc>
      </w:tr>
      <w:tr w:rsidR="00F2162E" w:rsidRPr="005F2FA9" w14:paraId="16C85523" w14:textId="77777777" w:rsidTr="000C3F67">
        <w:trPr>
          <w:cantSplit/>
          <w:trHeight w:val="253"/>
          <w:tblHeader/>
        </w:trPr>
        <w:tc>
          <w:tcPr>
            <w:tcW w:w="630" w:type="dxa"/>
            <w:tcBorders>
              <w:top w:val="single" w:sz="8" w:space="0" w:color="000000"/>
              <w:left w:val="single" w:sz="8" w:space="0" w:color="000000"/>
              <w:bottom w:val="single" w:sz="8" w:space="0" w:color="000000"/>
            </w:tcBorders>
            <w:shd w:val="clear" w:color="auto" w:fill="FFFFFF"/>
          </w:tcPr>
          <w:p w14:paraId="6435563F" w14:textId="77777777" w:rsidR="00F2162E" w:rsidRPr="005F2FA9" w:rsidRDefault="00F2162E" w:rsidP="00F2162E">
            <w:pPr>
              <w:pStyle w:val="Heading21"/>
              <w:rPr>
                <w:sz w:val="20"/>
              </w:rPr>
            </w:pPr>
            <w:r w:rsidRPr="005F2FA9">
              <w:rPr>
                <w:sz w:val="20"/>
              </w:rPr>
              <w:t>1</w:t>
            </w:r>
          </w:p>
        </w:tc>
        <w:tc>
          <w:tcPr>
            <w:tcW w:w="1710" w:type="dxa"/>
            <w:tcBorders>
              <w:top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6D3AAB7D" w14:textId="77777777" w:rsidR="00F2162E" w:rsidRPr="005F2FA9" w:rsidRDefault="00F2162E" w:rsidP="00F2162E">
            <w:pPr>
              <w:pStyle w:val="Heading21"/>
              <w:rPr>
                <w:sz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7ED1DD3B" w14:textId="77777777" w:rsidR="00F2162E" w:rsidRPr="005F2FA9" w:rsidRDefault="00F2162E" w:rsidP="00F2162E">
            <w:pPr>
              <w:pStyle w:val="Body"/>
              <w:rPr>
                <w:rFonts w:asciiTheme="minorHAnsi" w:hAnsiTheme="minorHAnsi"/>
                <w:sz w:val="20"/>
              </w:rPr>
            </w:pPr>
            <w:r>
              <w:rPr>
                <w:rFonts w:asciiTheme="minorHAnsi" w:hAnsiTheme="minorHAnsi"/>
                <w:sz w:val="20"/>
              </w:rPr>
              <w:t>Includes specific types and personalities</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Pr>
          <w:p w14:paraId="54212654" w14:textId="77777777" w:rsidR="00F2162E" w:rsidRPr="005F2FA9" w:rsidRDefault="00F2162E" w:rsidP="00F2162E">
            <w:pPr>
              <w:pStyle w:val="Body"/>
              <w:rPr>
                <w:rFonts w:asciiTheme="minorHAnsi" w:hAnsiTheme="minorHAnsi"/>
                <w:sz w:val="20"/>
              </w:rPr>
            </w:pPr>
          </w:p>
        </w:tc>
      </w:tr>
      <w:tr w:rsidR="00F2162E" w:rsidRPr="005F2FA9" w14:paraId="78D1F6CE" w14:textId="77777777" w:rsidTr="000C3F67">
        <w:trPr>
          <w:cantSplit/>
          <w:trHeight w:val="217"/>
          <w:tblHeader/>
        </w:trPr>
        <w:tc>
          <w:tcPr>
            <w:tcW w:w="630" w:type="dxa"/>
            <w:tcBorders>
              <w:top w:val="single" w:sz="8" w:space="0" w:color="000000"/>
              <w:left w:val="single" w:sz="8" w:space="0" w:color="000000"/>
              <w:bottom w:val="single" w:sz="8" w:space="0" w:color="000000"/>
            </w:tcBorders>
            <w:shd w:val="clear" w:color="auto" w:fill="FFFFFF"/>
          </w:tcPr>
          <w:p w14:paraId="1E76D36B" w14:textId="77777777" w:rsidR="00F2162E" w:rsidRPr="005F2FA9" w:rsidRDefault="00F2162E" w:rsidP="00F2162E">
            <w:pPr>
              <w:pStyle w:val="Heading21"/>
              <w:rPr>
                <w:sz w:val="20"/>
              </w:rPr>
            </w:pPr>
            <w:r>
              <w:rPr>
                <w:sz w:val="20"/>
              </w:rPr>
              <w:t>2</w:t>
            </w:r>
          </w:p>
        </w:tc>
        <w:tc>
          <w:tcPr>
            <w:tcW w:w="1710" w:type="dxa"/>
            <w:tcBorders>
              <w:top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4F997016" w14:textId="77777777" w:rsidR="00F2162E" w:rsidRPr="005F2FA9" w:rsidRDefault="00F2162E" w:rsidP="00F2162E">
            <w:pPr>
              <w:pStyle w:val="Heading21"/>
              <w:rPr>
                <w:sz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4C6DC905" w14:textId="77777777" w:rsidR="00F2162E" w:rsidRDefault="00F2162E" w:rsidP="00F2162E">
            <w:pPr>
              <w:pStyle w:val="Body"/>
              <w:rPr>
                <w:rFonts w:asciiTheme="minorHAnsi" w:hAnsiTheme="minorHAnsi"/>
                <w:sz w:val="20"/>
              </w:rPr>
            </w:pPr>
            <w:r>
              <w:rPr>
                <w:rFonts w:asciiTheme="minorHAnsi" w:hAnsiTheme="minorHAnsi"/>
                <w:sz w:val="20"/>
              </w:rPr>
              <w:t>Includes specific events that are compelling</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Pr>
          <w:p w14:paraId="2AC5942B" w14:textId="77777777" w:rsidR="00F2162E" w:rsidRPr="005F2FA9" w:rsidRDefault="00F2162E" w:rsidP="00F2162E">
            <w:pPr>
              <w:pStyle w:val="Body"/>
              <w:rPr>
                <w:rFonts w:asciiTheme="minorHAnsi" w:hAnsiTheme="minorHAnsi"/>
                <w:sz w:val="20"/>
              </w:rPr>
            </w:pPr>
          </w:p>
        </w:tc>
      </w:tr>
      <w:tr w:rsidR="00F2162E" w:rsidRPr="005F2FA9" w14:paraId="6B43413A" w14:textId="77777777" w:rsidTr="000C3F67">
        <w:trPr>
          <w:cantSplit/>
          <w:trHeight w:val="190"/>
          <w:tblHeader/>
        </w:trPr>
        <w:tc>
          <w:tcPr>
            <w:tcW w:w="630" w:type="dxa"/>
            <w:tcBorders>
              <w:top w:val="single" w:sz="8" w:space="0" w:color="000000"/>
              <w:left w:val="single" w:sz="8" w:space="0" w:color="000000"/>
              <w:bottom w:val="single" w:sz="8" w:space="0" w:color="000000"/>
            </w:tcBorders>
            <w:shd w:val="clear" w:color="auto" w:fill="FFFFFF"/>
          </w:tcPr>
          <w:p w14:paraId="29F63E17" w14:textId="77777777" w:rsidR="00F2162E" w:rsidRDefault="00F2162E" w:rsidP="00F2162E">
            <w:pPr>
              <w:pStyle w:val="Heading21"/>
              <w:rPr>
                <w:sz w:val="20"/>
              </w:rPr>
            </w:pPr>
            <w:r>
              <w:rPr>
                <w:sz w:val="20"/>
              </w:rPr>
              <w:t>3</w:t>
            </w:r>
          </w:p>
        </w:tc>
        <w:tc>
          <w:tcPr>
            <w:tcW w:w="1710" w:type="dxa"/>
            <w:tcBorders>
              <w:top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66B8B891" w14:textId="77777777" w:rsidR="00F2162E" w:rsidRPr="005F2FA9" w:rsidRDefault="00F2162E" w:rsidP="00F2162E">
            <w:pPr>
              <w:pStyle w:val="Heading21"/>
              <w:rPr>
                <w:sz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578D8610" w14:textId="77777777" w:rsidR="00F2162E" w:rsidRDefault="00F2162E" w:rsidP="00F2162E">
            <w:pPr>
              <w:pStyle w:val="Body"/>
              <w:rPr>
                <w:rFonts w:asciiTheme="minorHAnsi" w:hAnsiTheme="minorHAnsi"/>
                <w:sz w:val="20"/>
              </w:rPr>
            </w:pPr>
            <w:r>
              <w:rPr>
                <w:rFonts w:asciiTheme="minorHAnsi" w:hAnsiTheme="minorHAnsi"/>
                <w:sz w:val="20"/>
              </w:rPr>
              <w:t>The location of the scene and the atmosphere</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Pr>
          <w:p w14:paraId="6B5D0986" w14:textId="77777777" w:rsidR="00F2162E" w:rsidRPr="005F2FA9" w:rsidRDefault="00F2162E" w:rsidP="00F2162E">
            <w:pPr>
              <w:pStyle w:val="Body"/>
              <w:rPr>
                <w:rFonts w:asciiTheme="minorHAnsi" w:hAnsiTheme="minorHAnsi"/>
                <w:sz w:val="20"/>
              </w:rPr>
            </w:pPr>
          </w:p>
        </w:tc>
      </w:tr>
      <w:tr w:rsidR="00F2162E" w:rsidRPr="005F2FA9" w14:paraId="1F7625F5" w14:textId="77777777" w:rsidTr="000C3F67">
        <w:trPr>
          <w:cantSplit/>
          <w:trHeight w:val="253"/>
          <w:tblHeader/>
        </w:trPr>
        <w:tc>
          <w:tcPr>
            <w:tcW w:w="630" w:type="dxa"/>
            <w:tcBorders>
              <w:top w:val="single" w:sz="8" w:space="0" w:color="000000"/>
              <w:left w:val="single" w:sz="8" w:space="0" w:color="000000"/>
              <w:bottom w:val="single" w:sz="8" w:space="0" w:color="000000"/>
            </w:tcBorders>
            <w:shd w:val="clear" w:color="auto" w:fill="FFFFFF"/>
          </w:tcPr>
          <w:p w14:paraId="0E2A4F7A" w14:textId="77777777" w:rsidR="00F2162E" w:rsidRDefault="00F2162E" w:rsidP="00F2162E">
            <w:pPr>
              <w:pStyle w:val="Heading21"/>
              <w:rPr>
                <w:sz w:val="20"/>
              </w:rPr>
            </w:pPr>
            <w:r>
              <w:rPr>
                <w:sz w:val="20"/>
              </w:rPr>
              <w:t>4</w:t>
            </w:r>
          </w:p>
        </w:tc>
        <w:tc>
          <w:tcPr>
            <w:tcW w:w="1710" w:type="dxa"/>
            <w:tcBorders>
              <w:top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0837A31C" w14:textId="77777777" w:rsidR="00F2162E" w:rsidRPr="005F2FA9" w:rsidRDefault="00F2162E" w:rsidP="00F2162E">
            <w:pPr>
              <w:pStyle w:val="Heading21"/>
              <w:rPr>
                <w:sz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59792DF4" w14:textId="77777777" w:rsidR="00F2162E" w:rsidRDefault="00F2162E" w:rsidP="00F2162E">
            <w:pPr>
              <w:pStyle w:val="Body"/>
              <w:rPr>
                <w:rFonts w:asciiTheme="minorHAnsi" w:hAnsiTheme="minorHAnsi"/>
                <w:sz w:val="20"/>
              </w:rPr>
            </w:pPr>
            <w:r>
              <w:rPr>
                <w:rFonts w:asciiTheme="minorHAnsi" w:hAnsiTheme="minorHAnsi"/>
                <w:sz w:val="20"/>
              </w:rPr>
              <w:t>Object that represent something else</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Pr>
          <w:p w14:paraId="18E4E01B" w14:textId="77777777" w:rsidR="00F2162E" w:rsidRPr="005F2FA9" w:rsidRDefault="00F2162E" w:rsidP="00F2162E">
            <w:pPr>
              <w:pStyle w:val="Body"/>
              <w:rPr>
                <w:rFonts w:asciiTheme="minorHAnsi" w:hAnsiTheme="minorHAnsi"/>
                <w:sz w:val="20"/>
              </w:rPr>
            </w:pPr>
          </w:p>
        </w:tc>
      </w:tr>
      <w:tr w:rsidR="00F2162E" w:rsidRPr="005F2FA9" w14:paraId="34DBCA43" w14:textId="77777777" w:rsidTr="000C3F67">
        <w:trPr>
          <w:cantSplit/>
          <w:trHeight w:val="397"/>
          <w:tblHeader/>
        </w:trPr>
        <w:tc>
          <w:tcPr>
            <w:tcW w:w="630" w:type="dxa"/>
            <w:tcBorders>
              <w:top w:val="single" w:sz="8" w:space="0" w:color="000000"/>
              <w:left w:val="single" w:sz="8" w:space="0" w:color="000000"/>
              <w:bottom w:val="single" w:sz="8" w:space="0" w:color="000000"/>
            </w:tcBorders>
            <w:shd w:val="clear" w:color="auto" w:fill="FFFFFF"/>
          </w:tcPr>
          <w:p w14:paraId="129AD9AF" w14:textId="77777777" w:rsidR="00F2162E" w:rsidRDefault="00F2162E" w:rsidP="00F2162E">
            <w:pPr>
              <w:pStyle w:val="Heading21"/>
              <w:rPr>
                <w:sz w:val="20"/>
              </w:rPr>
            </w:pPr>
            <w:r>
              <w:rPr>
                <w:sz w:val="20"/>
              </w:rPr>
              <w:t>5</w:t>
            </w:r>
          </w:p>
        </w:tc>
        <w:tc>
          <w:tcPr>
            <w:tcW w:w="1710" w:type="dxa"/>
            <w:tcBorders>
              <w:top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599DD275" w14:textId="77777777" w:rsidR="00F2162E" w:rsidRPr="005F2FA9" w:rsidRDefault="00F2162E" w:rsidP="00F2162E">
            <w:pPr>
              <w:pStyle w:val="Heading21"/>
              <w:rPr>
                <w:sz w:val="20"/>
              </w:rPr>
            </w:pPr>
          </w:p>
        </w:tc>
        <w:tc>
          <w:tcPr>
            <w:tcW w:w="6030" w:type="dxa"/>
            <w:tcBorders>
              <w:top w:val="single" w:sz="8" w:space="0" w:color="000000"/>
              <w:left w:val="single" w:sz="8" w:space="0" w:color="000000"/>
              <w:bottom w:val="single" w:sz="8" w:space="0" w:color="000000"/>
              <w:right w:val="single" w:sz="8" w:space="0" w:color="000000"/>
            </w:tcBorders>
            <w:shd w:val="clear" w:color="auto" w:fill="FFFFFF"/>
            <w:tcMar>
              <w:top w:w="60" w:type="dxa"/>
              <w:left w:w="60" w:type="dxa"/>
              <w:bottom w:w="60" w:type="dxa"/>
              <w:right w:w="60" w:type="dxa"/>
            </w:tcMar>
          </w:tcPr>
          <w:p w14:paraId="169FC213" w14:textId="77777777" w:rsidR="00F2162E" w:rsidRDefault="00F2162E" w:rsidP="00F2162E">
            <w:pPr>
              <w:pStyle w:val="Body"/>
              <w:rPr>
                <w:rFonts w:asciiTheme="minorHAnsi" w:hAnsiTheme="minorHAnsi"/>
                <w:sz w:val="20"/>
              </w:rPr>
            </w:pPr>
            <w:r>
              <w:rPr>
                <w:rFonts w:asciiTheme="minorHAnsi" w:hAnsiTheme="minorHAnsi"/>
                <w:sz w:val="20"/>
              </w:rPr>
              <w:t>Includes meaning beyond the surface – like children’s toys containing messages about violence</w:t>
            </w:r>
          </w:p>
        </w:tc>
        <w:tc>
          <w:tcPr>
            <w:tcW w:w="2700" w:type="dxa"/>
            <w:tcBorders>
              <w:top w:val="single" w:sz="8" w:space="0" w:color="000000"/>
              <w:left w:val="single" w:sz="8" w:space="0" w:color="000000"/>
              <w:bottom w:val="single" w:sz="8" w:space="0" w:color="000000"/>
              <w:right w:val="single" w:sz="8" w:space="0" w:color="000000"/>
            </w:tcBorders>
            <w:shd w:val="clear" w:color="auto" w:fill="FFFFFF"/>
          </w:tcPr>
          <w:p w14:paraId="09E51824" w14:textId="77777777" w:rsidR="00F2162E" w:rsidRPr="005F2FA9" w:rsidRDefault="00F2162E" w:rsidP="00F2162E">
            <w:pPr>
              <w:pStyle w:val="Body"/>
              <w:rPr>
                <w:rFonts w:asciiTheme="minorHAnsi" w:hAnsiTheme="minorHAnsi"/>
                <w:sz w:val="20"/>
              </w:rPr>
            </w:pPr>
          </w:p>
        </w:tc>
      </w:tr>
    </w:tbl>
    <w:p w14:paraId="6EEB341E" w14:textId="77777777" w:rsidR="00F2162E" w:rsidRPr="00F2162E" w:rsidRDefault="00F2162E" w:rsidP="00F2162E">
      <w:pPr>
        <w:pStyle w:val="Body"/>
        <w:rPr>
          <w:rFonts w:asciiTheme="minorHAnsi" w:hAnsiTheme="minorHAnsi"/>
          <w:sz w:val="16"/>
          <w:szCs w:val="16"/>
        </w:rPr>
      </w:pPr>
    </w:p>
    <w:tbl>
      <w:tblPr>
        <w:tblStyle w:val="TableGrid"/>
        <w:tblW w:w="0" w:type="auto"/>
        <w:tblInd w:w="-72" w:type="dxa"/>
        <w:tblLook w:val="04A0" w:firstRow="1" w:lastRow="0" w:firstColumn="1" w:lastColumn="0" w:noHBand="0" w:noVBand="1"/>
      </w:tblPr>
      <w:tblGrid>
        <w:gridCol w:w="1890"/>
        <w:gridCol w:w="6480"/>
        <w:gridCol w:w="2718"/>
      </w:tblGrid>
      <w:tr w:rsidR="00F2162E" w:rsidRPr="005F2FA9" w14:paraId="34AEE981" w14:textId="77777777" w:rsidTr="00F2162E">
        <w:tc>
          <w:tcPr>
            <w:tcW w:w="8370" w:type="dxa"/>
            <w:gridSpan w:val="2"/>
          </w:tcPr>
          <w:p w14:paraId="503B638D" w14:textId="77777777" w:rsidR="00F2162E" w:rsidRPr="005F2FA9" w:rsidRDefault="00F2162E" w:rsidP="00F2162E">
            <w:pPr>
              <w:pStyle w:val="Body"/>
              <w:rPr>
                <w:rFonts w:asciiTheme="minorHAnsi" w:hAnsiTheme="minorHAnsi"/>
                <w:sz w:val="22"/>
                <w:szCs w:val="22"/>
              </w:rPr>
            </w:pPr>
            <w:r>
              <w:rPr>
                <w:rFonts w:asciiTheme="minorHAnsi" w:hAnsiTheme="minorHAnsi"/>
                <w:b/>
                <w:sz w:val="32"/>
                <w:szCs w:val="32"/>
              </w:rPr>
              <w:t>Advertising sells NEEDS, Beliefs, and Values</w:t>
            </w:r>
          </w:p>
        </w:tc>
        <w:tc>
          <w:tcPr>
            <w:tcW w:w="2718" w:type="dxa"/>
            <w:vAlign w:val="center"/>
          </w:tcPr>
          <w:p w14:paraId="1166ED6B" w14:textId="77777777" w:rsidR="00F2162E" w:rsidRPr="005F2FA9" w:rsidRDefault="00F2162E" w:rsidP="00F2162E">
            <w:pPr>
              <w:pStyle w:val="Body"/>
              <w:rPr>
                <w:rFonts w:asciiTheme="minorHAnsi" w:hAnsiTheme="minorHAnsi"/>
                <w:b/>
                <w:sz w:val="22"/>
              </w:rPr>
            </w:pPr>
            <w:r w:rsidRPr="005F2FA9">
              <w:rPr>
                <w:rFonts w:asciiTheme="minorHAnsi" w:hAnsiTheme="minorHAnsi"/>
                <w:b/>
                <w:sz w:val="22"/>
              </w:rPr>
              <w:t xml:space="preserve">Examples </w:t>
            </w:r>
            <w:r>
              <w:rPr>
                <w:rFonts w:asciiTheme="minorHAnsi" w:hAnsiTheme="minorHAnsi"/>
                <w:b/>
                <w:sz w:val="22"/>
              </w:rPr>
              <w:t>from Film</w:t>
            </w:r>
            <w:r w:rsidRPr="005F2FA9">
              <w:rPr>
                <w:rFonts w:asciiTheme="minorHAnsi" w:hAnsiTheme="minorHAnsi"/>
                <w:b/>
                <w:sz w:val="22"/>
              </w:rPr>
              <w:t>:</w:t>
            </w:r>
          </w:p>
        </w:tc>
      </w:tr>
      <w:tr w:rsidR="00F2162E" w:rsidRPr="005F2FA9" w14:paraId="2189999F" w14:textId="77777777" w:rsidTr="000C3F67">
        <w:trPr>
          <w:trHeight w:val="755"/>
        </w:trPr>
        <w:tc>
          <w:tcPr>
            <w:tcW w:w="1890" w:type="dxa"/>
            <w:tcBorders>
              <w:bottom w:val="single" w:sz="4" w:space="0" w:color="auto"/>
            </w:tcBorders>
            <w:vAlign w:val="center"/>
          </w:tcPr>
          <w:p w14:paraId="3540C637" w14:textId="77777777" w:rsidR="00F2162E" w:rsidRPr="00F2162E" w:rsidRDefault="00583745" w:rsidP="00F2162E">
            <w:pPr>
              <w:pStyle w:val="Body"/>
              <w:jc w:val="right"/>
              <w:rPr>
                <w:rFonts w:asciiTheme="minorHAnsi" w:hAnsiTheme="minorHAnsi"/>
                <w:b/>
                <w:sz w:val="20"/>
              </w:rPr>
            </w:pPr>
            <w:r>
              <w:rPr>
                <w:rFonts w:asciiTheme="minorHAnsi" w:hAnsiTheme="minorHAnsi"/>
                <w:b/>
                <w:sz w:val="20"/>
              </w:rPr>
              <w:t xml:space="preserve">Record some </w:t>
            </w:r>
            <w:r w:rsidR="00F2162E">
              <w:rPr>
                <w:rFonts w:asciiTheme="minorHAnsi" w:hAnsiTheme="minorHAnsi"/>
                <w:b/>
                <w:sz w:val="20"/>
              </w:rPr>
              <w:t xml:space="preserve">VALUES </w:t>
            </w:r>
            <w:r>
              <w:rPr>
                <w:rFonts w:asciiTheme="minorHAnsi" w:hAnsiTheme="minorHAnsi"/>
                <w:b/>
                <w:sz w:val="20"/>
              </w:rPr>
              <w:t xml:space="preserve">shown </w:t>
            </w:r>
            <w:r w:rsidR="00F2162E" w:rsidRPr="00F2162E">
              <w:rPr>
                <w:rFonts w:asciiTheme="minorHAnsi" w:hAnsiTheme="minorHAnsi"/>
                <w:b/>
                <w:sz w:val="20"/>
              </w:rPr>
              <w:t xml:space="preserve">IN </w:t>
            </w:r>
            <w:r>
              <w:rPr>
                <w:rFonts w:asciiTheme="minorHAnsi" w:hAnsiTheme="minorHAnsi"/>
                <w:b/>
                <w:sz w:val="20"/>
              </w:rPr>
              <w:t xml:space="preserve">the </w:t>
            </w:r>
            <w:r w:rsidR="00F2162E" w:rsidRPr="00F2162E">
              <w:rPr>
                <w:rFonts w:asciiTheme="minorHAnsi" w:hAnsiTheme="minorHAnsi"/>
                <w:b/>
                <w:i/>
                <w:sz w:val="20"/>
              </w:rPr>
              <w:t>MAD MEN</w:t>
            </w:r>
            <w:r>
              <w:rPr>
                <w:rFonts w:asciiTheme="minorHAnsi" w:hAnsiTheme="minorHAnsi"/>
                <w:b/>
                <w:i/>
                <w:sz w:val="20"/>
              </w:rPr>
              <w:t xml:space="preserve"> </w:t>
            </w:r>
            <w:r>
              <w:rPr>
                <w:rFonts w:asciiTheme="minorHAnsi" w:hAnsiTheme="minorHAnsi"/>
                <w:b/>
                <w:sz w:val="20"/>
              </w:rPr>
              <w:t>clip</w:t>
            </w:r>
            <w:r w:rsidR="00F2162E" w:rsidRPr="00F2162E">
              <w:rPr>
                <w:rFonts w:asciiTheme="minorHAnsi" w:hAnsiTheme="minorHAnsi"/>
                <w:b/>
                <w:sz w:val="20"/>
              </w:rPr>
              <w:t>:</w:t>
            </w:r>
          </w:p>
        </w:tc>
        <w:tc>
          <w:tcPr>
            <w:tcW w:w="6480" w:type="dxa"/>
            <w:tcBorders>
              <w:bottom w:val="single" w:sz="4" w:space="0" w:color="auto"/>
            </w:tcBorders>
          </w:tcPr>
          <w:p w14:paraId="11010958" w14:textId="77777777" w:rsidR="00F2162E" w:rsidRPr="005F2FA9" w:rsidRDefault="00F2162E" w:rsidP="00F2162E">
            <w:pPr>
              <w:pStyle w:val="Body"/>
              <w:spacing w:line="360" w:lineRule="auto"/>
              <w:rPr>
                <w:rFonts w:asciiTheme="minorHAnsi" w:hAnsiTheme="minorHAnsi"/>
                <w:sz w:val="20"/>
              </w:rPr>
            </w:pPr>
          </w:p>
        </w:tc>
        <w:tc>
          <w:tcPr>
            <w:tcW w:w="2718" w:type="dxa"/>
            <w:vMerge w:val="restart"/>
          </w:tcPr>
          <w:p w14:paraId="6FD034E1" w14:textId="77777777" w:rsidR="00F2162E" w:rsidRPr="005F2FA9" w:rsidRDefault="00F2162E" w:rsidP="001B249E">
            <w:pPr>
              <w:pStyle w:val="Body"/>
              <w:rPr>
                <w:rFonts w:asciiTheme="minorHAnsi" w:hAnsiTheme="minorHAnsi"/>
                <w:sz w:val="20"/>
              </w:rPr>
            </w:pPr>
          </w:p>
        </w:tc>
      </w:tr>
      <w:tr w:rsidR="00F2162E" w:rsidRPr="005F2FA9" w14:paraId="20908117" w14:textId="77777777" w:rsidTr="000C3F67">
        <w:tc>
          <w:tcPr>
            <w:tcW w:w="1890" w:type="dxa"/>
            <w:tcBorders>
              <w:right w:val="nil"/>
            </w:tcBorders>
            <w:vAlign w:val="center"/>
          </w:tcPr>
          <w:p w14:paraId="36D7223C" w14:textId="77777777" w:rsidR="00F2162E" w:rsidRPr="005F2FA9" w:rsidRDefault="00F2162E" w:rsidP="00F2162E">
            <w:pPr>
              <w:pStyle w:val="Body"/>
              <w:rPr>
                <w:rFonts w:asciiTheme="minorHAnsi" w:hAnsiTheme="minorHAnsi"/>
                <w:sz w:val="20"/>
              </w:rPr>
            </w:pPr>
            <w:r>
              <w:rPr>
                <w:rFonts w:asciiTheme="minorHAnsi" w:hAnsiTheme="minorHAnsi"/>
                <w:sz w:val="20"/>
              </w:rPr>
              <w:t>The needs to be….</w:t>
            </w:r>
          </w:p>
        </w:tc>
        <w:tc>
          <w:tcPr>
            <w:tcW w:w="6480" w:type="dxa"/>
            <w:tcBorders>
              <w:left w:val="nil"/>
            </w:tcBorders>
          </w:tcPr>
          <w:p w14:paraId="7649177C" w14:textId="77777777" w:rsidR="00F2162E" w:rsidRPr="005F2FA9" w:rsidRDefault="00F2162E" w:rsidP="00F2162E">
            <w:pPr>
              <w:pStyle w:val="Body"/>
              <w:spacing w:line="360" w:lineRule="auto"/>
              <w:rPr>
                <w:rFonts w:asciiTheme="minorHAnsi" w:hAnsiTheme="minorHAnsi"/>
                <w:sz w:val="20"/>
              </w:rPr>
            </w:pPr>
          </w:p>
        </w:tc>
        <w:tc>
          <w:tcPr>
            <w:tcW w:w="2718" w:type="dxa"/>
            <w:vMerge/>
          </w:tcPr>
          <w:p w14:paraId="6D16D905" w14:textId="77777777" w:rsidR="00F2162E" w:rsidRPr="005F2FA9" w:rsidRDefault="00F2162E" w:rsidP="001B249E">
            <w:pPr>
              <w:pStyle w:val="Body"/>
              <w:rPr>
                <w:rFonts w:asciiTheme="minorHAnsi" w:hAnsiTheme="minorHAnsi"/>
                <w:sz w:val="20"/>
              </w:rPr>
            </w:pPr>
          </w:p>
        </w:tc>
      </w:tr>
      <w:tr w:rsidR="00F2162E" w:rsidRPr="005F2FA9" w14:paraId="1D9F82D5" w14:textId="77777777" w:rsidTr="000C3F67">
        <w:tc>
          <w:tcPr>
            <w:tcW w:w="1890" w:type="dxa"/>
            <w:tcBorders>
              <w:right w:val="nil"/>
            </w:tcBorders>
            <w:vAlign w:val="center"/>
          </w:tcPr>
          <w:p w14:paraId="62B514F6" w14:textId="77777777" w:rsidR="00F2162E" w:rsidRPr="005F2FA9" w:rsidRDefault="00F2162E" w:rsidP="00F2162E">
            <w:pPr>
              <w:pStyle w:val="Body"/>
              <w:rPr>
                <w:rFonts w:asciiTheme="minorHAnsi" w:hAnsiTheme="minorHAnsi"/>
                <w:sz w:val="20"/>
              </w:rPr>
            </w:pPr>
            <w:r>
              <w:rPr>
                <w:rFonts w:asciiTheme="minorHAnsi" w:hAnsiTheme="minorHAnsi"/>
                <w:sz w:val="20"/>
              </w:rPr>
              <w:t>The needs to be….</w:t>
            </w:r>
          </w:p>
        </w:tc>
        <w:tc>
          <w:tcPr>
            <w:tcW w:w="6480" w:type="dxa"/>
            <w:tcBorders>
              <w:left w:val="nil"/>
            </w:tcBorders>
          </w:tcPr>
          <w:p w14:paraId="57F217C1" w14:textId="77777777" w:rsidR="00F2162E" w:rsidRPr="005F2FA9" w:rsidRDefault="00F2162E" w:rsidP="00F2162E">
            <w:pPr>
              <w:pStyle w:val="Body"/>
              <w:spacing w:line="360" w:lineRule="auto"/>
              <w:rPr>
                <w:rFonts w:asciiTheme="minorHAnsi" w:hAnsiTheme="minorHAnsi"/>
                <w:sz w:val="20"/>
              </w:rPr>
            </w:pPr>
          </w:p>
        </w:tc>
        <w:tc>
          <w:tcPr>
            <w:tcW w:w="2718" w:type="dxa"/>
            <w:vMerge/>
          </w:tcPr>
          <w:p w14:paraId="7D8620A6" w14:textId="77777777" w:rsidR="00F2162E" w:rsidRPr="005F2FA9" w:rsidRDefault="00F2162E" w:rsidP="001B249E">
            <w:pPr>
              <w:pStyle w:val="Body"/>
              <w:rPr>
                <w:rFonts w:asciiTheme="minorHAnsi" w:hAnsiTheme="minorHAnsi"/>
                <w:sz w:val="20"/>
              </w:rPr>
            </w:pPr>
          </w:p>
        </w:tc>
      </w:tr>
      <w:tr w:rsidR="00F2162E" w:rsidRPr="005F2FA9" w14:paraId="51933BAD" w14:textId="77777777" w:rsidTr="000C3F67">
        <w:tc>
          <w:tcPr>
            <w:tcW w:w="1890" w:type="dxa"/>
            <w:tcBorders>
              <w:right w:val="nil"/>
            </w:tcBorders>
            <w:vAlign w:val="center"/>
          </w:tcPr>
          <w:p w14:paraId="0B6AE90B" w14:textId="77777777" w:rsidR="00F2162E" w:rsidRPr="005F2FA9" w:rsidRDefault="00F2162E" w:rsidP="00F2162E">
            <w:pPr>
              <w:pStyle w:val="Body"/>
              <w:rPr>
                <w:rFonts w:asciiTheme="minorHAnsi" w:hAnsiTheme="minorHAnsi"/>
                <w:sz w:val="20"/>
              </w:rPr>
            </w:pPr>
            <w:r>
              <w:rPr>
                <w:rFonts w:asciiTheme="minorHAnsi" w:hAnsiTheme="minorHAnsi"/>
                <w:sz w:val="20"/>
              </w:rPr>
              <w:t>The needs to be….</w:t>
            </w:r>
          </w:p>
        </w:tc>
        <w:tc>
          <w:tcPr>
            <w:tcW w:w="6480" w:type="dxa"/>
            <w:tcBorders>
              <w:left w:val="nil"/>
            </w:tcBorders>
          </w:tcPr>
          <w:p w14:paraId="1F7AFF4C" w14:textId="77777777" w:rsidR="00F2162E" w:rsidRPr="005F2FA9" w:rsidRDefault="00F2162E" w:rsidP="00F2162E">
            <w:pPr>
              <w:pStyle w:val="Body"/>
              <w:spacing w:line="360" w:lineRule="auto"/>
              <w:rPr>
                <w:rFonts w:asciiTheme="minorHAnsi" w:hAnsiTheme="minorHAnsi"/>
                <w:sz w:val="20"/>
              </w:rPr>
            </w:pPr>
          </w:p>
        </w:tc>
        <w:tc>
          <w:tcPr>
            <w:tcW w:w="2718" w:type="dxa"/>
            <w:vMerge/>
          </w:tcPr>
          <w:p w14:paraId="4CA0D835" w14:textId="77777777" w:rsidR="00F2162E" w:rsidRPr="005F2FA9" w:rsidRDefault="00F2162E" w:rsidP="001B249E">
            <w:pPr>
              <w:pStyle w:val="Body"/>
              <w:rPr>
                <w:rFonts w:asciiTheme="minorHAnsi" w:hAnsiTheme="minorHAnsi"/>
                <w:sz w:val="20"/>
              </w:rPr>
            </w:pPr>
          </w:p>
        </w:tc>
      </w:tr>
      <w:tr w:rsidR="00F2162E" w:rsidRPr="005F2FA9" w14:paraId="185973D7" w14:textId="77777777" w:rsidTr="000C3F67">
        <w:tc>
          <w:tcPr>
            <w:tcW w:w="1890" w:type="dxa"/>
            <w:tcBorders>
              <w:right w:val="nil"/>
            </w:tcBorders>
            <w:vAlign w:val="center"/>
          </w:tcPr>
          <w:p w14:paraId="18652E32" w14:textId="77777777" w:rsidR="00F2162E" w:rsidRDefault="00F2162E" w:rsidP="00F2162E">
            <w:r w:rsidRPr="00B036D6">
              <w:rPr>
                <w:rFonts w:asciiTheme="minorHAnsi" w:hAnsiTheme="minorHAnsi"/>
                <w:sz w:val="20"/>
              </w:rPr>
              <w:t>The needs to be….</w:t>
            </w:r>
          </w:p>
        </w:tc>
        <w:tc>
          <w:tcPr>
            <w:tcW w:w="6480" w:type="dxa"/>
            <w:tcBorders>
              <w:left w:val="nil"/>
            </w:tcBorders>
          </w:tcPr>
          <w:p w14:paraId="7CA9FF8A" w14:textId="77777777" w:rsidR="00F2162E" w:rsidRPr="005F2FA9" w:rsidRDefault="00F2162E" w:rsidP="00F2162E">
            <w:pPr>
              <w:pStyle w:val="Body"/>
              <w:spacing w:line="360" w:lineRule="auto"/>
              <w:rPr>
                <w:rFonts w:asciiTheme="minorHAnsi" w:hAnsiTheme="minorHAnsi"/>
                <w:sz w:val="20"/>
              </w:rPr>
            </w:pPr>
          </w:p>
        </w:tc>
        <w:tc>
          <w:tcPr>
            <w:tcW w:w="2718" w:type="dxa"/>
            <w:vMerge/>
          </w:tcPr>
          <w:p w14:paraId="20BD46FF" w14:textId="77777777" w:rsidR="00F2162E" w:rsidRPr="005F2FA9" w:rsidRDefault="00F2162E" w:rsidP="00F2162E">
            <w:pPr>
              <w:pStyle w:val="Body"/>
              <w:rPr>
                <w:rFonts w:asciiTheme="minorHAnsi" w:hAnsiTheme="minorHAnsi"/>
                <w:sz w:val="20"/>
              </w:rPr>
            </w:pPr>
          </w:p>
        </w:tc>
      </w:tr>
    </w:tbl>
    <w:p w14:paraId="5837A1D7" w14:textId="77777777" w:rsidR="000E3E60" w:rsidRDefault="000E3E60" w:rsidP="000C3F67">
      <w:pPr>
        <w:pStyle w:val="Body"/>
        <w:jc w:val="center"/>
        <w:rPr>
          <w:rFonts w:asciiTheme="minorHAnsi" w:hAnsiTheme="minorHAnsi"/>
          <w:b/>
          <w:bCs/>
          <w:iCs/>
          <w:sz w:val="32"/>
          <w:szCs w:val="32"/>
          <w:lang w:val="en-CA"/>
        </w:rPr>
      </w:pPr>
    </w:p>
    <w:p w14:paraId="69488E6B" w14:textId="77777777" w:rsidR="000E3E60" w:rsidRDefault="000E3E60" w:rsidP="000C3F67">
      <w:pPr>
        <w:pStyle w:val="Body"/>
        <w:jc w:val="center"/>
        <w:rPr>
          <w:rFonts w:asciiTheme="minorHAnsi" w:hAnsiTheme="minorHAnsi"/>
          <w:b/>
          <w:bCs/>
          <w:iCs/>
          <w:sz w:val="32"/>
          <w:szCs w:val="32"/>
          <w:lang w:val="en-CA"/>
        </w:rPr>
      </w:pPr>
    </w:p>
    <w:p w14:paraId="1F8C8C7E" w14:textId="77777777" w:rsidR="000E3E60" w:rsidRDefault="000E3E60" w:rsidP="000C3F67">
      <w:pPr>
        <w:pStyle w:val="Body"/>
        <w:jc w:val="center"/>
        <w:rPr>
          <w:rFonts w:asciiTheme="minorHAnsi" w:hAnsiTheme="minorHAnsi"/>
          <w:b/>
          <w:bCs/>
          <w:iCs/>
          <w:sz w:val="32"/>
          <w:szCs w:val="32"/>
          <w:lang w:val="en-CA"/>
        </w:rPr>
      </w:pPr>
    </w:p>
    <w:p w14:paraId="6DF68DA5" w14:textId="77777777" w:rsidR="000E3E60" w:rsidRDefault="000E3E60" w:rsidP="000C3F67">
      <w:pPr>
        <w:pStyle w:val="Body"/>
        <w:jc w:val="center"/>
        <w:rPr>
          <w:rFonts w:asciiTheme="minorHAnsi" w:hAnsiTheme="minorHAnsi"/>
          <w:b/>
          <w:bCs/>
          <w:iCs/>
          <w:sz w:val="32"/>
          <w:szCs w:val="32"/>
          <w:lang w:val="en-CA"/>
        </w:rPr>
      </w:pPr>
    </w:p>
    <w:p w14:paraId="6A733051" w14:textId="77777777" w:rsidR="00F2162E" w:rsidRDefault="00F2162E" w:rsidP="000C3F67">
      <w:pPr>
        <w:pStyle w:val="Body"/>
        <w:jc w:val="center"/>
        <w:rPr>
          <w:rFonts w:asciiTheme="minorHAnsi" w:hAnsiTheme="minorHAnsi"/>
          <w:b/>
          <w:bCs/>
          <w:iCs/>
          <w:sz w:val="32"/>
          <w:szCs w:val="32"/>
          <w:lang w:val="en-CA"/>
        </w:rPr>
      </w:pPr>
      <w:r w:rsidRPr="00F2162E">
        <w:rPr>
          <w:rFonts w:asciiTheme="minorHAnsi" w:hAnsiTheme="minorHAnsi"/>
          <w:b/>
          <w:bCs/>
          <w:iCs/>
          <w:sz w:val="32"/>
          <w:szCs w:val="32"/>
          <w:lang w:val="en-CA"/>
        </w:rPr>
        <w:lastRenderedPageBreak/>
        <w:t>Unfair Portrayals of Gender in Advertising</w:t>
      </w:r>
    </w:p>
    <w:p w14:paraId="60118D08" w14:textId="77777777" w:rsidR="000C3F67" w:rsidRPr="000C3F67" w:rsidRDefault="000C3F67" w:rsidP="00F2162E">
      <w:pPr>
        <w:pStyle w:val="Body"/>
        <w:jc w:val="center"/>
        <w:rPr>
          <w:rFonts w:asciiTheme="minorHAnsi" w:hAnsiTheme="minorHAnsi"/>
          <w:b/>
          <w:bCs/>
          <w:iCs/>
          <w:sz w:val="22"/>
          <w:szCs w:val="22"/>
          <w:lang w:val="en-CA"/>
        </w:rPr>
      </w:pPr>
      <w:r w:rsidRPr="000C3F67">
        <w:rPr>
          <w:rFonts w:asciiTheme="minorHAnsi" w:hAnsiTheme="minorHAnsi"/>
          <w:b/>
          <w:bCs/>
          <w:i/>
          <w:iCs/>
          <w:sz w:val="22"/>
          <w:szCs w:val="22"/>
          <w:lang w:val="en-CA"/>
        </w:rPr>
        <w:t>The sad thing about the media is that is portrays extremes and passes them off as normal, thus teaching those who are most impressionable (YOU) what it looks like to be “normal.”</w:t>
      </w:r>
    </w:p>
    <w:tbl>
      <w:tblPr>
        <w:tblStyle w:val="TableGrid"/>
        <w:tblW w:w="0" w:type="auto"/>
        <w:tblInd w:w="-72" w:type="dxa"/>
        <w:tblLook w:val="04A0" w:firstRow="1" w:lastRow="0" w:firstColumn="1" w:lastColumn="0" w:noHBand="0" w:noVBand="1"/>
      </w:tblPr>
      <w:tblGrid>
        <w:gridCol w:w="1710"/>
        <w:gridCol w:w="6660"/>
        <w:gridCol w:w="2718"/>
      </w:tblGrid>
      <w:tr w:rsidR="00F2162E" w:rsidRPr="000C3F67" w14:paraId="095253E8" w14:textId="77777777" w:rsidTr="001B249E">
        <w:trPr>
          <w:trHeight w:val="215"/>
        </w:trPr>
        <w:tc>
          <w:tcPr>
            <w:tcW w:w="8370" w:type="dxa"/>
            <w:gridSpan w:val="2"/>
          </w:tcPr>
          <w:p w14:paraId="1C5C648B" w14:textId="77777777" w:rsidR="00F2162E" w:rsidRPr="000C3F67" w:rsidRDefault="009B1B53" w:rsidP="001B249E">
            <w:pPr>
              <w:pStyle w:val="Body"/>
              <w:rPr>
                <w:rFonts w:asciiTheme="minorHAnsi" w:hAnsiTheme="minorHAnsi"/>
                <w:sz w:val="28"/>
                <w:szCs w:val="28"/>
              </w:rPr>
            </w:pPr>
            <w:r w:rsidRPr="000C3F67">
              <w:rPr>
                <w:rFonts w:asciiTheme="minorHAnsi" w:hAnsiTheme="minorHAnsi"/>
                <w:b/>
                <w:sz w:val="28"/>
                <w:szCs w:val="28"/>
              </w:rPr>
              <w:t>WHAT DO STEREOTYPES SAY ABOUT…</w:t>
            </w:r>
          </w:p>
        </w:tc>
        <w:tc>
          <w:tcPr>
            <w:tcW w:w="2718" w:type="dxa"/>
            <w:vAlign w:val="center"/>
          </w:tcPr>
          <w:p w14:paraId="1F89ECE8" w14:textId="77777777" w:rsidR="00F2162E" w:rsidRPr="000C3F67" w:rsidRDefault="00F2162E" w:rsidP="001B249E">
            <w:pPr>
              <w:pStyle w:val="Body"/>
              <w:rPr>
                <w:rFonts w:asciiTheme="minorHAnsi" w:hAnsiTheme="minorHAnsi"/>
                <w:b/>
                <w:sz w:val="28"/>
                <w:szCs w:val="28"/>
              </w:rPr>
            </w:pPr>
            <w:r w:rsidRPr="000C3F67">
              <w:rPr>
                <w:rFonts w:asciiTheme="minorHAnsi" w:hAnsiTheme="minorHAnsi"/>
                <w:b/>
                <w:sz w:val="28"/>
                <w:szCs w:val="28"/>
              </w:rPr>
              <w:t>Examples in My Ad:</w:t>
            </w:r>
          </w:p>
        </w:tc>
      </w:tr>
      <w:tr w:rsidR="00F2162E" w:rsidRPr="005F2FA9" w14:paraId="1C77B888" w14:textId="77777777" w:rsidTr="001B249E">
        <w:trPr>
          <w:trHeight w:val="998"/>
        </w:trPr>
        <w:tc>
          <w:tcPr>
            <w:tcW w:w="1710" w:type="dxa"/>
            <w:vAlign w:val="center"/>
          </w:tcPr>
          <w:p w14:paraId="366993AB" w14:textId="77777777" w:rsidR="00F2162E" w:rsidRPr="009B1B53" w:rsidRDefault="009B1B53" w:rsidP="009B1B53">
            <w:pPr>
              <w:pStyle w:val="Body"/>
              <w:rPr>
                <w:rFonts w:asciiTheme="minorHAnsi" w:hAnsiTheme="minorHAnsi"/>
                <w:b/>
                <w:sz w:val="32"/>
                <w:szCs w:val="32"/>
              </w:rPr>
            </w:pPr>
            <w:r w:rsidRPr="009B1B53">
              <w:rPr>
                <w:rFonts w:asciiTheme="minorHAnsi" w:hAnsiTheme="minorHAnsi"/>
                <w:b/>
                <w:sz w:val="32"/>
                <w:szCs w:val="32"/>
              </w:rPr>
              <w:t>MEN</w:t>
            </w:r>
          </w:p>
        </w:tc>
        <w:tc>
          <w:tcPr>
            <w:tcW w:w="6660" w:type="dxa"/>
          </w:tcPr>
          <w:p w14:paraId="0B52DD4B" w14:textId="77777777" w:rsidR="00F2162E" w:rsidRPr="005F2FA9" w:rsidRDefault="009B1B53" w:rsidP="001B249E">
            <w:pPr>
              <w:pStyle w:val="Body"/>
              <w:rPr>
                <w:rFonts w:asciiTheme="minorHAnsi" w:hAnsiTheme="minorHAnsi"/>
                <w:sz w:val="20"/>
              </w:rPr>
            </w:pPr>
            <w:r>
              <w:rPr>
                <w:rFonts w:asciiTheme="minorHAnsi" w:hAnsiTheme="minorHAnsi"/>
                <w:sz w:val="20"/>
              </w:rPr>
              <w:t>Men Should Be…</w:t>
            </w:r>
            <w:r>
              <w:rPr>
                <w:rFonts w:asciiTheme="minorHAnsi" w:hAnsiTheme="minorHAnsi"/>
                <w:sz w:val="20"/>
              </w:rPr>
              <w:tab/>
            </w:r>
            <w:r>
              <w:rPr>
                <w:rFonts w:asciiTheme="minorHAnsi" w:hAnsiTheme="minorHAnsi"/>
                <w:sz w:val="20"/>
              </w:rPr>
              <w:tab/>
              <w:t>Men Should Want…..</w:t>
            </w:r>
          </w:p>
          <w:p w14:paraId="05003561" w14:textId="77777777" w:rsidR="00F2162E" w:rsidRPr="005F2FA9" w:rsidRDefault="00F2162E" w:rsidP="001B249E">
            <w:pPr>
              <w:pStyle w:val="Body"/>
              <w:rPr>
                <w:rFonts w:asciiTheme="minorHAnsi" w:hAnsiTheme="minorHAnsi"/>
                <w:sz w:val="20"/>
              </w:rPr>
            </w:pPr>
          </w:p>
          <w:p w14:paraId="740C8760" w14:textId="77777777" w:rsidR="00F2162E" w:rsidRPr="005F2FA9" w:rsidRDefault="00F2162E" w:rsidP="001B249E">
            <w:pPr>
              <w:pStyle w:val="Body"/>
              <w:rPr>
                <w:rFonts w:asciiTheme="minorHAnsi" w:hAnsiTheme="minorHAnsi"/>
                <w:sz w:val="20"/>
              </w:rPr>
            </w:pPr>
          </w:p>
        </w:tc>
        <w:tc>
          <w:tcPr>
            <w:tcW w:w="2718" w:type="dxa"/>
          </w:tcPr>
          <w:p w14:paraId="1FB27679" w14:textId="77777777" w:rsidR="00F2162E" w:rsidRPr="005F2FA9" w:rsidRDefault="00F2162E" w:rsidP="001B249E">
            <w:pPr>
              <w:pStyle w:val="Body"/>
              <w:rPr>
                <w:rFonts w:asciiTheme="minorHAnsi" w:hAnsiTheme="minorHAnsi"/>
                <w:sz w:val="20"/>
              </w:rPr>
            </w:pPr>
          </w:p>
        </w:tc>
      </w:tr>
      <w:tr w:rsidR="009B1B53" w:rsidRPr="005F2FA9" w14:paraId="137BC897" w14:textId="77777777" w:rsidTr="001B249E">
        <w:trPr>
          <w:trHeight w:val="980"/>
        </w:trPr>
        <w:tc>
          <w:tcPr>
            <w:tcW w:w="1710" w:type="dxa"/>
            <w:vAlign w:val="center"/>
          </w:tcPr>
          <w:p w14:paraId="37EEF234" w14:textId="77777777" w:rsidR="009B1B53" w:rsidRPr="009B1B53" w:rsidRDefault="009B1B53" w:rsidP="009B1B53">
            <w:pPr>
              <w:pStyle w:val="Body"/>
              <w:rPr>
                <w:rFonts w:asciiTheme="minorHAnsi" w:hAnsiTheme="minorHAnsi"/>
                <w:b/>
                <w:sz w:val="32"/>
                <w:szCs w:val="32"/>
              </w:rPr>
            </w:pPr>
            <w:r w:rsidRPr="009B1B53">
              <w:rPr>
                <w:rFonts w:asciiTheme="minorHAnsi" w:hAnsiTheme="minorHAnsi"/>
                <w:b/>
                <w:sz w:val="32"/>
                <w:szCs w:val="32"/>
              </w:rPr>
              <w:t>WOMEN</w:t>
            </w:r>
          </w:p>
        </w:tc>
        <w:tc>
          <w:tcPr>
            <w:tcW w:w="6660" w:type="dxa"/>
          </w:tcPr>
          <w:p w14:paraId="64CE8297" w14:textId="77777777" w:rsidR="009B1B53" w:rsidRPr="005F2FA9" w:rsidRDefault="009B1B53" w:rsidP="009B1B53">
            <w:pPr>
              <w:pStyle w:val="Body"/>
              <w:rPr>
                <w:rFonts w:asciiTheme="minorHAnsi" w:hAnsiTheme="minorHAnsi"/>
                <w:sz w:val="20"/>
              </w:rPr>
            </w:pPr>
            <w:r>
              <w:rPr>
                <w:rFonts w:asciiTheme="minorHAnsi" w:hAnsiTheme="minorHAnsi"/>
                <w:sz w:val="20"/>
              </w:rPr>
              <w:t>Women Should Be…</w:t>
            </w:r>
            <w:r>
              <w:rPr>
                <w:rFonts w:asciiTheme="minorHAnsi" w:hAnsiTheme="minorHAnsi"/>
                <w:sz w:val="20"/>
              </w:rPr>
              <w:tab/>
              <w:t>Women Should Want…..</w:t>
            </w:r>
          </w:p>
          <w:p w14:paraId="6174C28E" w14:textId="77777777" w:rsidR="009B1B53" w:rsidRPr="005F2FA9" w:rsidRDefault="009B1B53" w:rsidP="009B1B53">
            <w:pPr>
              <w:pStyle w:val="Body"/>
              <w:rPr>
                <w:rFonts w:asciiTheme="minorHAnsi" w:hAnsiTheme="minorHAnsi"/>
                <w:sz w:val="20"/>
              </w:rPr>
            </w:pPr>
          </w:p>
          <w:p w14:paraId="5758AA69" w14:textId="77777777" w:rsidR="009B1B53" w:rsidRPr="005F2FA9" w:rsidRDefault="009B1B53" w:rsidP="009B1B53">
            <w:pPr>
              <w:pStyle w:val="Body"/>
              <w:rPr>
                <w:rFonts w:asciiTheme="minorHAnsi" w:hAnsiTheme="minorHAnsi"/>
                <w:sz w:val="20"/>
              </w:rPr>
            </w:pPr>
          </w:p>
        </w:tc>
        <w:tc>
          <w:tcPr>
            <w:tcW w:w="2718" w:type="dxa"/>
          </w:tcPr>
          <w:p w14:paraId="7F8E5C67" w14:textId="77777777" w:rsidR="009B1B53" w:rsidRPr="005F2FA9" w:rsidRDefault="009B1B53" w:rsidP="009B1B53">
            <w:pPr>
              <w:pStyle w:val="Body"/>
              <w:rPr>
                <w:rFonts w:asciiTheme="minorHAnsi" w:hAnsiTheme="minorHAnsi"/>
                <w:sz w:val="20"/>
              </w:rPr>
            </w:pPr>
          </w:p>
        </w:tc>
      </w:tr>
      <w:tr w:rsidR="001B249E" w:rsidRPr="005F2FA9" w14:paraId="1BC89419" w14:textId="77777777" w:rsidTr="001B249E">
        <w:trPr>
          <w:trHeight w:val="980"/>
        </w:trPr>
        <w:tc>
          <w:tcPr>
            <w:tcW w:w="1710" w:type="dxa"/>
            <w:vAlign w:val="center"/>
          </w:tcPr>
          <w:p w14:paraId="0ECB155C" w14:textId="77777777" w:rsidR="001B249E" w:rsidRPr="001B249E" w:rsidRDefault="001B249E" w:rsidP="001B249E">
            <w:pPr>
              <w:pStyle w:val="Body"/>
              <w:rPr>
                <w:rFonts w:asciiTheme="minorHAnsi" w:hAnsiTheme="minorHAnsi"/>
                <w:b/>
                <w:sz w:val="22"/>
                <w:szCs w:val="22"/>
              </w:rPr>
            </w:pPr>
            <w:r w:rsidRPr="001B249E">
              <w:rPr>
                <w:rFonts w:asciiTheme="minorHAnsi" w:hAnsiTheme="minorHAnsi"/>
                <w:b/>
                <w:sz w:val="22"/>
                <w:szCs w:val="22"/>
              </w:rPr>
              <w:t>But what do stereotypes do?</w:t>
            </w:r>
          </w:p>
        </w:tc>
        <w:tc>
          <w:tcPr>
            <w:tcW w:w="9378" w:type="dxa"/>
            <w:gridSpan w:val="2"/>
          </w:tcPr>
          <w:p w14:paraId="1FFF2F5C" w14:textId="77777777" w:rsidR="001B249E" w:rsidRPr="005F2FA9" w:rsidRDefault="001B249E" w:rsidP="009B1B53">
            <w:pPr>
              <w:pStyle w:val="Body"/>
              <w:rPr>
                <w:rFonts w:asciiTheme="minorHAnsi" w:hAnsiTheme="minorHAnsi"/>
                <w:sz w:val="20"/>
              </w:rPr>
            </w:pPr>
          </w:p>
        </w:tc>
      </w:tr>
      <w:tr w:rsidR="001B249E" w:rsidRPr="005F2FA9" w14:paraId="58AF2196" w14:textId="77777777" w:rsidTr="001B249E">
        <w:trPr>
          <w:trHeight w:val="980"/>
        </w:trPr>
        <w:tc>
          <w:tcPr>
            <w:tcW w:w="1710" w:type="dxa"/>
            <w:vAlign w:val="center"/>
          </w:tcPr>
          <w:p w14:paraId="78E634FB" w14:textId="77777777" w:rsidR="001B249E" w:rsidRPr="001B249E" w:rsidRDefault="001B249E" w:rsidP="001B249E">
            <w:pPr>
              <w:pStyle w:val="Body"/>
              <w:rPr>
                <w:rFonts w:asciiTheme="minorHAnsi" w:hAnsiTheme="minorHAnsi"/>
                <w:b/>
                <w:sz w:val="22"/>
                <w:szCs w:val="22"/>
              </w:rPr>
            </w:pPr>
            <w:r w:rsidRPr="001B249E">
              <w:rPr>
                <w:rFonts w:asciiTheme="minorHAnsi" w:hAnsiTheme="minorHAnsi"/>
                <w:b/>
                <w:sz w:val="22"/>
                <w:szCs w:val="22"/>
              </w:rPr>
              <w:t>Real Men are not…</w:t>
            </w:r>
          </w:p>
        </w:tc>
        <w:tc>
          <w:tcPr>
            <w:tcW w:w="9378" w:type="dxa"/>
            <w:gridSpan w:val="2"/>
          </w:tcPr>
          <w:p w14:paraId="328B8057" w14:textId="77777777" w:rsidR="001B249E" w:rsidRDefault="001B249E" w:rsidP="00850ED8">
            <w:pPr>
              <w:pStyle w:val="Body"/>
              <w:numPr>
                <w:ilvl w:val="0"/>
                <w:numId w:val="10"/>
              </w:numPr>
              <w:rPr>
                <w:rFonts w:asciiTheme="minorHAnsi" w:hAnsiTheme="minorHAnsi"/>
                <w:sz w:val="22"/>
                <w:szCs w:val="22"/>
              </w:rPr>
            </w:pPr>
          </w:p>
          <w:p w14:paraId="2CC74686" w14:textId="77777777" w:rsidR="001B249E" w:rsidRDefault="001B249E" w:rsidP="009B1B53">
            <w:pPr>
              <w:pStyle w:val="Body"/>
              <w:rPr>
                <w:rFonts w:asciiTheme="minorHAnsi" w:hAnsiTheme="minorHAnsi"/>
                <w:sz w:val="22"/>
                <w:szCs w:val="22"/>
              </w:rPr>
            </w:pPr>
          </w:p>
          <w:p w14:paraId="73E95001" w14:textId="77777777" w:rsidR="001B249E" w:rsidRPr="001B249E" w:rsidRDefault="001B249E" w:rsidP="009B1B53">
            <w:pPr>
              <w:pStyle w:val="Body"/>
              <w:rPr>
                <w:rFonts w:asciiTheme="minorHAnsi" w:hAnsiTheme="minorHAnsi"/>
                <w:sz w:val="22"/>
                <w:szCs w:val="22"/>
              </w:rPr>
            </w:pPr>
            <w:r>
              <w:rPr>
                <w:rFonts w:asciiTheme="minorHAnsi" w:hAnsiTheme="minorHAnsi"/>
                <w:sz w:val="22"/>
                <w:szCs w:val="22"/>
              </w:rPr>
              <w:t>Real men….</w:t>
            </w:r>
          </w:p>
        </w:tc>
      </w:tr>
      <w:tr w:rsidR="001B249E" w:rsidRPr="005F2FA9" w14:paraId="61F99ECF" w14:textId="77777777" w:rsidTr="001B249E">
        <w:trPr>
          <w:trHeight w:val="980"/>
        </w:trPr>
        <w:tc>
          <w:tcPr>
            <w:tcW w:w="1710" w:type="dxa"/>
            <w:vAlign w:val="center"/>
          </w:tcPr>
          <w:p w14:paraId="51A84EA2" w14:textId="77777777" w:rsidR="001B249E" w:rsidRPr="001B249E" w:rsidRDefault="001B249E" w:rsidP="001B249E">
            <w:pPr>
              <w:pStyle w:val="Body"/>
              <w:rPr>
                <w:rFonts w:asciiTheme="minorHAnsi" w:hAnsiTheme="minorHAnsi"/>
                <w:b/>
                <w:sz w:val="22"/>
                <w:szCs w:val="22"/>
              </w:rPr>
            </w:pPr>
            <w:r w:rsidRPr="001B249E">
              <w:rPr>
                <w:rFonts w:asciiTheme="minorHAnsi" w:hAnsiTheme="minorHAnsi"/>
                <w:b/>
                <w:sz w:val="22"/>
                <w:szCs w:val="22"/>
              </w:rPr>
              <w:t>Real Women are not…</w:t>
            </w:r>
          </w:p>
        </w:tc>
        <w:tc>
          <w:tcPr>
            <w:tcW w:w="9378" w:type="dxa"/>
            <w:gridSpan w:val="2"/>
          </w:tcPr>
          <w:p w14:paraId="40DD8035" w14:textId="77777777" w:rsidR="001B249E" w:rsidRDefault="001B249E" w:rsidP="00850ED8">
            <w:pPr>
              <w:pStyle w:val="Body"/>
              <w:numPr>
                <w:ilvl w:val="0"/>
                <w:numId w:val="10"/>
              </w:numPr>
              <w:rPr>
                <w:rFonts w:asciiTheme="minorHAnsi" w:hAnsiTheme="minorHAnsi"/>
                <w:sz w:val="22"/>
                <w:szCs w:val="22"/>
              </w:rPr>
            </w:pPr>
          </w:p>
          <w:p w14:paraId="0C8C458D" w14:textId="77777777" w:rsidR="001B249E" w:rsidRDefault="001B249E" w:rsidP="009B1B53">
            <w:pPr>
              <w:pStyle w:val="Body"/>
              <w:rPr>
                <w:rFonts w:asciiTheme="minorHAnsi" w:hAnsiTheme="minorHAnsi"/>
                <w:sz w:val="22"/>
                <w:szCs w:val="22"/>
              </w:rPr>
            </w:pPr>
          </w:p>
          <w:p w14:paraId="7C54F2F5" w14:textId="77777777" w:rsidR="001B249E" w:rsidRPr="001B249E" w:rsidRDefault="001B249E" w:rsidP="009B1B53">
            <w:pPr>
              <w:pStyle w:val="Body"/>
              <w:rPr>
                <w:rFonts w:asciiTheme="minorHAnsi" w:hAnsiTheme="minorHAnsi"/>
                <w:sz w:val="22"/>
                <w:szCs w:val="22"/>
              </w:rPr>
            </w:pPr>
            <w:r>
              <w:rPr>
                <w:rFonts w:asciiTheme="minorHAnsi" w:hAnsiTheme="minorHAnsi"/>
                <w:sz w:val="22"/>
                <w:szCs w:val="22"/>
              </w:rPr>
              <w:t>Real women…</w:t>
            </w:r>
          </w:p>
        </w:tc>
      </w:tr>
      <w:tr w:rsidR="001B249E" w:rsidRPr="005F2FA9" w14:paraId="50343C30" w14:textId="77777777" w:rsidTr="001B249E">
        <w:trPr>
          <w:trHeight w:val="980"/>
        </w:trPr>
        <w:tc>
          <w:tcPr>
            <w:tcW w:w="1710" w:type="dxa"/>
            <w:vAlign w:val="center"/>
          </w:tcPr>
          <w:p w14:paraId="404E4424" w14:textId="77777777" w:rsidR="001B249E" w:rsidRPr="001B249E" w:rsidRDefault="001B249E" w:rsidP="001B249E">
            <w:pPr>
              <w:pStyle w:val="Body"/>
              <w:rPr>
                <w:rFonts w:asciiTheme="minorHAnsi" w:hAnsiTheme="minorHAnsi"/>
                <w:b/>
                <w:sz w:val="22"/>
                <w:szCs w:val="22"/>
              </w:rPr>
            </w:pPr>
            <w:r>
              <w:rPr>
                <w:rFonts w:asciiTheme="minorHAnsi" w:hAnsiTheme="minorHAnsi"/>
                <w:b/>
                <w:sz w:val="22"/>
                <w:szCs w:val="22"/>
              </w:rPr>
              <w:t>Contradictions:</w:t>
            </w:r>
          </w:p>
        </w:tc>
        <w:tc>
          <w:tcPr>
            <w:tcW w:w="6660" w:type="dxa"/>
          </w:tcPr>
          <w:p w14:paraId="1598E3DC" w14:textId="77777777" w:rsidR="001B249E" w:rsidRPr="000C497C" w:rsidRDefault="001B249E" w:rsidP="009B1B53">
            <w:pPr>
              <w:pStyle w:val="Body"/>
              <w:rPr>
                <w:rFonts w:asciiTheme="minorHAnsi" w:hAnsiTheme="minorHAnsi"/>
                <w:sz w:val="12"/>
                <w:szCs w:val="12"/>
              </w:rPr>
            </w:pPr>
          </w:p>
          <w:p w14:paraId="256A2D0A" w14:textId="77777777" w:rsidR="001B249E" w:rsidRDefault="001B249E" w:rsidP="009B1B53">
            <w:pPr>
              <w:pStyle w:val="Body"/>
              <w:rPr>
                <w:rFonts w:asciiTheme="minorHAnsi" w:hAnsiTheme="minorHAnsi"/>
                <w:sz w:val="22"/>
                <w:szCs w:val="22"/>
              </w:rPr>
            </w:pPr>
            <w:r>
              <w:rPr>
                <w:rFonts w:asciiTheme="minorHAnsi" w:hAnsiTheme="minorHAnsi"/>
                <w:sz w:val="22"/>
                <w:szCs w:val="22"/>
              </w:rPr>
              <w:t>Male Sensitivity…</w:t>
            </w:r>
          </w:p>
          <w:p w14:paraId="754EA25C" w14:textId="77777777" w:rsidR="001B249E" w:rsidRDefault="001B249E" w:rsidP="001B249E">
            <w:pPr>
              <w:pStyle w:val="Body"/>
              <w:rPr>
                <w:rFonts w:asciiTheme="minorHAnsi" w:hAnsiTheme="minorHAnsi"/>
                <w:sz w:val="22"/>
                <w:szCs w:val="22"/>
              </w:rPr>
            </w:pPr>
          </w:p>
          <w:p w14:paraId="64B7996F" w14:textId="77777777" w:rsidR="001B249E" w:rsidRDefault="001B249E" w:rsidP="001B249E">
            <w:pPr>
              <w:pStyle w:val="Body"/>
              <w:rPr>
                <w:rFonts w:asciiTheme="minorHAnsi" w:hAnsiTheme="minorHAnsi"/>
                <w:sz w:val="22"/>
                <w:szCs w:val="22"/>
              </w:rPr>
            </w:pPr>
            <w:r>
              <w:rPr>
                <w:rFonts w:asciiTheme="minorHAnsi" w:hAnsiTheme="minorHAnsi"/>
                <w:sz w:val="22"/>
                <w:szCs w:val="22"/>
              </w:rPr>
              <w:t>Female strength….</w:t>
            </w:r>
          </w:p>
          <w:p w14:paraId="72861475" w14:textId="77777777" w:rsidR="001B249E" w:rsidRDefault="001B249E" w:rsidP="009B1B53">
            <w:pPr>
              <w:pStyle w:val="Body"/>
              <w:rPr>
                <w:rFonts w:asciiTheme="minorHAnsi" w:hAnsiTheme="minorHAnsi"/>
                <w:sz w:val="22"/>
                <w:szCs w:val="22"/>
              </w:rPr>
            </w:pPr>
          </w:p>
        </w:tc>
        <w:tc>
          <w:tcPr>
            <w:tcW w:w="2718" w:type="dxa"/>
          </w:tcPr>
          <w:p w14:paraId="1CCBC43E" w14:textId="77777777" w:rsidR="001B249E" w:rsidRDefault="001B249E" w:rsidP="001B249E">
            <w:pPr>
              <w:pStyle w:val="Body"/>
              <w:rPr>
                <w:rFonts w:asciiTheme="minorHAnsi" w:hAnsiTheme="minorHAnsi"/>
                <w:sz w:val="22"/>
                <w:szCs w:val="22"/>
              </w:rPr>
            </w:pPr>
            <w:r>
              <w:rPr>
                <w:rFonts w:asciiTheme="minorHAnsi" w:hAnsiTheme="minorHAnsi"/>
                <w:sz w:val="22"/>
                <w:szCs w:val="22"/>
              </w:rPr>
              <w:t>e.g. in my ad…</w:t>
            </w:r>
          </w:p>
        </w:tc>
      </w:tr>
    </w:tbl>
    <w:p w14:paraId="7EF5EA14" w14:textId="77777777" w:rsidR="00F2162E" w:rsidRPr="000C3F67" w:rsidRDefault="00F2162E" w:rsidP="00F2162E">
      <w:pPr>
        <w:pStyle w:val="Body"/>
        <w:jc w:val="center"/>
        <w:rPr>
          <w:rFonts w:asciiTheme="minorHAnsi" w:hAnsiTheme="minorHAnsi"/>
          <w:b/>
          <w:sz w:val="12"/>
          <w:szCs w:val="12"/>
        </w:rPr>
      </w:pPr>
    </w:p>
    <w:tbl>
      <w:tblPr>
        <w:tblStyle w:val="TableGrid"/>
        <w:tblW w:w="0" w:type="auto"/>
        <w:tblInd w:w="-72" w:type="dxa"/>
        <w:tblLook w:val="04A0" w:firstRow="1" w:lastRow="0" w:firstColumn="1" w:lastColumn="0" w:noHBand="0" w:noVBand="1"/>
      </w:tblPr>
      <w:tblGrid>
        <w:gridCol w:w="1710"/>
        <w:gridCol w:w="1080"/>
        <w:gridCol w:w="2790"/>
        <w:gridCol w:w="2790"/>
        <w:gridCol w:w="2718"/>
      </w:tblGrid>
      <w:tr w:rsidR="001B249E" w:rsidRPr="000C3F67" w14:paraId="60846AC0" w14:textId="77777777" w:rsidTr="001B249E">
        <w:trPr>
          <w:trHeight w:val="215"/>
        </w:trPr>
        <w:tc>
          <w:tcPr>
            <w:tcW w:w="8370" w:type="dxa"/>
            <w:gridSpan w:val="4"/>
          </w:tcPr>
          <w:p w14:paraId="3B221001" w14:textId="77777777" w:rsidR="001B249E" w:rsidRPr="000C3F67" w:rsidRDefault="001B249E" w:rsidP="001B249E">
            <w:pPr>
              <w:pStyle w:val="Body"/>
              <w:rPr>
                <w:rFonts w:asciiTheme="minorHAnsi" w:hAnsiTheme="minorHAnsi"/>
                <w:sz w:val="28"/>
                <w:szCs w:val="28"/>
              </w:rPr>
            </w:pPr>
            <w:r w:rsidRPr="000C3F67">
              <w:rPr>
                <w:rFonts w:asciiTheme="minorHAnsi" w:hAnsiTheme="minorHAnsi"/>
                <w:b/>
                <w:sz w:val="28"/>
                <w:szCs w:val="28"/>
              </w:rPr>
              <w:t>The MALE GAZE</w:t>
            </w:r>
            <w:r w:rsidR="003A0E76" w:rsidRPr="000C3F67">
              <w:rPr>
                <w:rFonts w:asciiTheme="minorHAnsi" w:hAnsiTheme="minorHAnsi"/>
                <w:b/>
                <w:sz w:val="28"/>
                <w:szCs w:val="28"/>
              </w:rPr>
              <w:t xml:space="preserve"> Includes…</w:t>
            </w:r>
          </w:p>
        </w:tc>
        <w:tc>
          <w:tcPr>
            <w:tcW w:w="2718" w:type="dxa"/>
            <w:vAlign w:val="center"/>
          </w:tcPr>
          <w:p w14:paraId="24CCD141" w14:textId="77777777" w:rsidR="001B249E" w:rsidRPr="000C3F67" w:rsidRDefault="001B249E" w:rsidP="001B249E">
            <w:pPr>
              <w:pStyle w:val="Body"/>
              <w:rPr>
                <w:rFonts w:asciiTheme="minorHAnsi" w:hAnsiTheme="minorHAnsi"/>
                <w:b/>
                <w:sz w:val="28"/>
                <w:szCs w:val="28"/>
              </w:rPr>
            </w:pPr>
            <w:r w:rsidRPr="000C3F67">
              <w:rPr>
                <w:rFonts w:asciiTheme="minorHAnsi" w:hAnsiTheme="minorHAnsi"/>
                <w:b/>
                <w:sz w:val="28"/>
                <w:szCs w:val="28"/>
              </w:rPr>
              <w:t>Examples in My Ad:</w:t>
            </w:r>
          </w:p>
        </w:tc>
      </w:tr>
      <w:tr w:rsidR="003A0E76" w:rsidRPr="005F2FA9" w14:paraId="03241F7D" w14:textId="77777777" w:rsidTr="00331AD4">
        <w:trPr>
          <w:trHeight w:val="503"/>
        </w:trPr>
        <w:tc>
          <w:tcPr>
            <w:tcW w:w="2790" w:type="dxa"/>
            <w:gridSpan w:val="2"/>
            <w:vAlign w:val="center"/>
          </w:tcPr>
          <w:p w14:paraId="5300342C" w14:textId="77777777" w:rsidR="003A0E76" w:rsidRPr="005F2FA9" w:rsidRDefault="003A0E76" w:rsidP="001B249E">
            <w:pPr>
              <w:pStyle w:val="Body"/>
              <w:rPr>
                <w:rFonts w:asciiTheme="minorHAnsi" w:hAnsiTheme="minorHAnsi"/>
                <w:sz w:val="20"/>
              </w:rPr>
            </w:pPr>
          </w:p>
        </w:tc>
        <w:tc>
          <w:tcPr>
            <w:tcW w:w="2790" w:type="dxa"/>
            <w:vAlign w:val="center"/>
          </w:tcPr>
          <w:p w14:paraId="49DE4F74" w14:textId="77777777" w:rsidR="003A0E76" w:rsidRPr="005F2FA9" w:rsidRDefault="003A0E76" w:rsidP="001B249E">
            <w:pPr>
              <w:pStyle w:val="Body"/>
              <w:rPr>
                <w:rFonts w:asciiTheme="minorHAnsi" w:hAnsiTheme="minorHAnsi"/>
                <w:sz w:val="20"/>
              </w:rPr>
            </w:pPr>
          </w:p>
        </w:tc>
        <w:tc>
          <w:tcPr>
            <w:tcW w:w="2790" w:type="dxa"/>
            <w:vAlign w:val="center"/>
          </w:tcPr>
          <w:p w14:paraId="709AFC50" w14:textId="77777777" w:rsidR="003A0E76" w:rsidRPr="005F2FA9" w:rsidRDefault="003A0E76" w:rsidP="001B249E">
            <w:pPr>
              <w:pStyle w:val="Body"/>
              <w:rPr>
                <w:rFonts w:asciiTheme="minorHAnsi" w:hAnsiTheme="minorHAnsi"/>
                <w:sz w:val="20"/>
              </w:rPr>
            </w:pPr>
          </w:p>
        </w:tc>
        <w:tc>
          <w:tcPr>
            <w:tcW w:w="2718" w:type="dxa"/>
            <w:vMerge w:val="restart"/>
          </w:tcPr>
          <w:p w14:paraId="04CE8DD7" w14:textId="77777777" w:rsidR="003A0E76" w:rsidRPr="005F2FA9" w:rsidRDefault="003A0E76" w:rsidP="001B249E">
            <w:pPr>
              <w:pStyle w:val="Body"/>
              <w:rPr>
                <w:rFonts w:asciiTheme="minorHAnsi" w:hAnsiTheme="minorHAnsi"/>
                <w:sz w:val="20"/>
              </w:rPr>
            </w:pPr>
          </w:p>
        </w:tc>
      </w:tr>
      <w:tr w:rsidR="003A0E76" w:rsidRPr="005F2FA9" w14:paraId="6D698023" w14:textId="77777777" w:rsidTr="00331AD4">
        <w:trPr>
          <w:trHeight w:val="502"/>
        </w:trPr>
        <w:tc>
          <w:tcPr>
            <w:tcW w:w="2790" w:type="dxa"/>
            <w:gridSpan w:val="2"/>
            <w:vAlign w:val="center"/>
          </w:tcPr>
          <w:p w14:paraId="1BD8C299" w14:textId="77777777" w:rsidR="003A0E76" w:rsidRPr="003A0E76" w:rsidRDefault="003A0E76" w:rsidP="003A0E76">
            <w:pPr>
              <w:pStyle w:val="Body"/>
              <w:numPr>
                <w:ilvl w:val="0"/>
                <w:numId w:val="8"/>
              </w:numPr>
              <w:ind w:left="252" w:hanging="270"/>
              <w:rPr>
                <w:rFonts w:asciiTheme="minorHAnsi" w:hAnsiTheme="minorHAnsi"/>
                <w:sz w:val="20"/>
              </w:rPr>
            </w:pPr>
            <w:r w:rsidRPr="003A0E76">
              <w:rPr>
                <w:rFonts w:asciiTheme="minorHAnsi" w:hAnsiTheme="minorHAnsi"/>
                <w:sz w:val="20"/>
              </w:rPr>
              <w:t xml:space="preserve">So women are </w:t>
            </w:r>
            <w:r w:rsidR="000C497C">
              <w:rPr>
                <w:rFonts w:asciiTheme="minorHAnsi" w:hAnsiTheme="minorHAnsi"/>
                <w:sz w:val="20"/>
              </w:rPr>
              <w:t xml:space="preserve">in </w:t>
            </w:r>
            <w:r w:rsidRPr="003A0E76">
              <w:rPr>
                <w:rFonts w:asciiTheme="minorHAnsi" w:hAnsiTheme="minorHAnsi"/>
                <w:sz w:val="20"/>
              </w:rPr>
              <w:t>a position that prevents defense</w:t>
            </w:r>
          </w:p>
          <w:p w14:paraId="65AE264C" w14:textId="77777777" w:rsidR="003A0E76" w:rsidRDefault="000C497C" w:rsidP="003A0E76">
            <w:pPr>
              <w:pStyle w:val="Body"/>
              <w:numPr>
                <w:ilvl w:val="0"/>
                <w:numId w:val="8"/>
              </w:numPr>
              <w:ind w:left="252" w:hanging="270"/>
              <w:rPr>
                <w:rFonts w:asciiTheme="minorHAnsi" w:hAnsiTheme="minorHAnsi"/>
                <w:b/>
                <w:sz w:val="32"/>
                <w:szCs w:val="32"/>
              </w:rPr>
            </w:pPr>
            <w:r>
              <w:rPr>
                <w:rFonts w:asciiTheme="minorHAnsi" w:hAnsiTheme="minorHAnsi"/>
                <w:sz w:val="20"/>
              </w:rPr>
              <w:t>On par with animals</w:t>
            </w:r>
          </w:p>
        </w:tc>
        <w:tc>
          <w:tcPr>
            <w:tcW w:w="2790" w:type="dxa"/>
            <w:vAlign w:val="center"/>
          </w:tcPr>
          <w:p w14:paraId="650023B9" w14:textId="77777777" w:rsidR="003A0E76" w:rsidRPr="003A0E76" w:rsidRDefault="003A0E76" w:rsidP="003A0E76">
            <w:pPr>
              <w:pStyle w:val="Body"/>
              <w:numPr>
                <w:ilvl w:val="0"/>
                <w:numId w:val="8"/>
              </w:numPr>
              <w:ind w:left="162" w:hanging="180"/>
              <w:rPr>
                <w:rFonts w:asciiTheme="minorHAnsi" w:hAnsiTheme="minorHAnsi"/>
                <w:sz w:val="20"/>
              </w:rPr>
            </w:pPr>
            <w:r w:rsidRPr="003A0E76">
              <w:rPr>
                <w:rFonts w:asciiTheme="minorHAnsi" w:hAnsiTheme="minorHAnsi"/>
                <w:sz w:val="20"/>
              </w:rPr>
              <w:t>Implies the viewer is dominant</w:t>
            </w:r>
          </w:p>
          <w:p w14:paraId="5167628C" w14:textId="77777777" w:rsidR="003A0E76" w:rsidRPr="003A0E76" w:rsidRDefault="003A0E76" w:rsidP="003A0E76">
            <w:pPr>
              <w:pStyle w:val="Body"/>
              <w:numPr>
                <w:ilvl w:val="0"/>
                <w:numId w:val="8"/>
              </w:numPr>
              <w:ind w:left="162" w:hanging="180"/>
              <w:rPr>
                <w:rFonts w:asciiTheme="minorHAnsi" w:hAnsiTheme="minorHAnsi"/>
                <w:b/>
                <w:sz w:val="20"/>
              </w:rPr>
            </w:pPr>
            <w:r w:rsidRPr="003A0E76">
              <w:rPr>
                <w:rFonts w:asciiTheme="minorHAnsi" w:hAnsiTheme="minorHAnsi"/>
                <w:sz w:val="20"/>
              </w:rPr>
              <w:t>Female is submissive</w:t>
            </w:r>
          </w:p>
        </w:tc>
        <w:tc>
          <w:tcPr>
            <w:tcW w:w="2790" w:type="dxa"/>
            <w:vAlign w:val="center"/>
          </w:tcPr>
          <w:p w14:paraId="063C75BF" w14:textId="77777777" w:rsidR="003A0E76" w:rsidRPr="003A0E76" w:rsidRDefault="003A0E76" w:rsidP="003A0E76">
            <w:pPr>
              <w:pStyle w:val="Body"/>
              <w:numPr>
                <w:ilvl w:val="0"/>
                <w:numId w:val="8"/>
              </w:numPr>
              <w:ind w:left="252" w:hanging="270"/>
              <w:rPr>
                <w:rFonts w:asciiTheme="minorHAnsi" w:hAnsiTheme="minorHAnsi"/>
                <w:sz w:val="20"/>
              </w:rPr>
            </w:pPr>
            <w:r w:rsidRPr="003A0E76">
              <w:rPr>
                <w:rFonts w:asciiTheme="minorHAnsi" w:hAnsiTheme="minorHAnsi"/>
                <w:sz w:val="20"/>
              </w:rPr>
              <w:t>Indicates childlike playfulness</w:t>
            </w:r>
          </w:p>
        </w:tc>
        <w:tc>
          <w:tcPr>
            <w:tcW w:w="2718" w:type="dxa"/>
            <w:vMerge/>
          </w:tcPr>
          <w:p w14:paraId="587DCE8B" w14:textId="77777777" w:rsidR="003A0E76" w:rsidRPr="005F2FA9" w:rsidRDefault="003A0E76" w:rsidP="001B249E">
            <w:pPr>
              <w:pStyle w:val="Body"/>
              <w:rPr>
                <w:rFonts w:asciiTheme="minorHAnsi" w:hAnsiTheme="minorHAnsi"/>
                <w:sz w:val="20"/>
              </w:rPr>
            </w:pPr>
          </w:p>
        </w:tc>
      </w:tr>
      <w:tr w:rsidR="003A0E76" w:rsidRPr="005F2FA9" w14:paraId="639B05FA" w14:textId="77777777" w:rsidTr="000C497C">
        <w:trPr>
          <w:trHeight w:val="2267"/>
        </w:trPr>
        <w:tc>
          <w:tcPr>
            <w:tcW w:w="1710" w:type="dxa"/>
            <w:vAlign w:val="center"/>
          </w:tcPr>
          <w:p w14:paraId="0365B029" w14:textId="77777777" w:rsidR="003A0E76" w:rsidRPr="009B1B53" w:rsidRDefault="003A0E76" w:rsidP="001B249E">
            <w:pPr>
              <w:pStyle w:val="Body"/>
              <w:rPr>
                <w:rFonts w:asciiTheme="minorHAnsi" w:hAnsiTheme="minorHAnsi"/>
                <w:b/>
                <w:sz w:val="32"/>
                <w:szCs w:val="32"/>
              </w:rPr>
            </w:pPr>
            <w:r>
              <w:rPr>
                <w:rFonts w:asciiTheme="minorHAnsi" w:hAnsiTheme="minorHAnsi"/>
                <w:b/>
                <w:sz w:val="32"/>
                <w:szCs w:val="32"/>
              </w:rPr>
              <w:t>WHY?</w:t>
            </w:r>
          </w:p>
        </w:tc>
        <w:tc>
          <w:tcPr>
            <w:tcW w:w="9378" w:type="dxa"/>
            <w:gridSpan w:val="4"/>
          </w:tcPr>
          <w:p w14:paraId="6F23C8AB" w14:textId="77777777" w:rsidR="003A0E76" w:rsidRDefault="003A0E76" w:rsidP="001B249E">
            <w:pPr>
              <w:pStyle w:val="Body"/>
              <w:rPr>
                <w:rFonts w:asciiTheme="minorHAnsi" w:hAnsiTheme="minorHAnsi"/>
                <w:sz w:val="20"/>
              </w:rPr>
            </w:pPr>
            <w:r>
              <w:rPr>
                <w:rFonts w:asciiTheme="minorHAnsi" w:hAnsiTheme="minorHAnsi"/>
                <w:sz w:val="20"/>
              </w:rPr>
              <w:t>The audience is not MEN, but WOMEN. WHY:</w:t>
            </w:r>
          </w:p>
          <w:p w14:paraId="4AD635AA" w14:textId="77777777" w:rsidR="003A0E76" w:rsidRDefault="003A0E76" w:rsidP="003A0E76">
            <w:pPr>
              <w:pStyle w:val="Body"/>
              <w:numPr>
                <w:ilvl w:val="0"/>
                <w:numId w:val="9"/>
              </w:numPr>
              <w:rPr>
                <w:rFonts w:asciiTheme="minorHAnsi" w:hAnsiTheme="minorHAnsi"/>
                <w:sz w:val="20"/>
              </w:rPr>
            </w:pPr>
          </w:p>
          <w:p w14:paraId="16D5AA2E" w14:textId="77777777" w:rsidR="003A0E76" w:rsidRDefault="003A0E76" w:rsidP="003A0E76">
            <w:pPr>
              <w:pStyle w:val="Body"/>
              <w:rPr>
                <w:rFonts w:asciiTheme="minorHAnsi" w:hAnsiTheme="minorHAnsi"/>
                <w:sz w:val="20"/>
              </w:rPr>
            </w:pPr>
          </w:p>
          <w:p w14:paraId="1DEE5E03" w14:textId="77777777" w:rsidR="003A0E76" w:rsidRDefault="003A0E76" w:rsidP="003A0E76">
            <w:pPr>
              <w:pStyle w:val="Body"/>
              <w:rPr>
                <w:rFonts w:asciiTheme="minorHAnsi" w:hAnsiTheme="minorHAnsi"/>
                <w:sz w:val="20"/>
              </w:rPr>
            </w:pPr>
          </w:p>
          <w:p w14:paraId="5C994E83" w14:textId="77777777" w:rsidR="003A0E76" w:rsidRDefault="003A0E76" w:rsidP="003A0E76">
            <w:pPr>
              <w:pStyle w:val="Body"/>
              <w:numPr>
                <w:ilvl w:val="0"/>
                <w:numId w:val="9"/>
              </w:numPr>
              <w:rPr>
                <w:rFonts w:asciiTheme="minorHAnsi" w:hAnsiTheme="minorHAnsi"/>
                <w:sz w:val="20"/>
              </w:rPr>
            </w:pPr>
          </w:p>
          <w:p w14:paraId="0065E4FD" w14:textId="77777777" w:rsidR="003A0E76" w:rsidRDefault="003A0E76" w:rsidP="003A0E76">
            <w:pPr>
              <w:pStyle w:val="Body"/>
              <w:rPr>
                <w:rFonts w:asciiTheme="minorHAnsi" w:hAnsiTheme="minorHAnsi"/>
                <w:sz w:val="20"/>
              </w:rPr>
            </w:pPr>
          </w:p>
          <w:p w14:paraId="600E78E1" w14:textId="77777777" w:rsidR="003A0E76" w:rsidRDefault="003A0E76" w:rsidP="003A0E76">
            <w:pPr>
              <w:pStyle w:val="Body"/>
              <w:rPr>
                <w:rFonts w:asciiTheme="minorHAnsi" w:hAnsiTheme="minorHAnsi"/>
                <w:sz w:val="20"/>
              </w:rPr>
            </w:pPr>
          </w:p>
          <w:p w14:paraId="264027B5" w14:textId="77777777" w:rsidR="003A0E76" w:rsidRDefault="003A0E76" w:rsidP="003A0E76">
            <w:pPr>
              <w:pStyle w:val="Body"/>
              <w:numPr>
                <w:ilvl w:val="0"/>
                <w:numId w:val="9"/>
              </w:numPr>
              <w:rPr>
                <w:rFonts w:asciiTheme="minorHAnsi" w:hAnsiTheme="minorHAnsi"/>
                <w:sz w:val="20"/>
              </w:rPr>
            </w:pPr>
          </w:p>
          <w:p w14:paraId="06401610" w14:textId="77777777" w:rsidR="003A0E76" w:rsidRPr="005F2FA9" w:rsidRDefault="003A0E76" w:rsidP="003A0E76">
            <w:pPr>
              <w:pStyle w:val="Body"/>
              <w:rPr>
                <w:rFonts w:asciiTheme="minorHAnsi" w:hAnsiTheme="minorHAnsi"/>
                <w:sz w:val="20"/>
              </w:rPr>
            </w:pPr>
          </w:p>
        </w:tc>
      </w:tr>
      <w:tr w:rsidR="003A0E76" w:rsidRPr="005F2FA9" w14:paraId="22882135" w14:textId="77777777" w:rsidTr="003A0E76">
        <w:trPr>
          <w:trHeight w:val="260"/>
        </w:trPr>
        <w:tc>
          <w:tcPr>
            <w:tcW w:w="1710" w:type="dxa"/>
            <w:vAlign w:val="center"/>
          </w:tcPr>
          <w:p w14:paraId="4D41416E" w14:textId="77777777" w:rsidR="003A0E76" w:rsidRPr="003A0E76" w:rsidRDefault="003A0E76" w:rsidP="003A0E76">
            <w:pPr>
              <w:pStyle w:val="Body"/>
              <w:rPr>
                <w:rFonts w:asciiTheme="minorHAnsi" w:hAnsiTheme="minorHAnsi"/>
                <w:b/>
                <w:sz w:val="20"/>
              </w:rPr>
            </w:pPr>
            <w:r w:rsidRPr="003A0E76">
              <w:rPr>
                <w:rFonts w:asciiTheme="minorHAnsi" w:hAnsiTheme="minorHAnsi"/>
                <w:b/>
                <w:sz w:val="20"/>
              </w:rPr>
              <w:t xml:space="preserve">What would </w:t>
            </w:r>
            <w:r>
              <w:rPr>
                <w:rFonts w:asciiTheme="minorHAnsi" w:hAnsiTheme="minorHAnsi"/>
                <w:b/>
                <w:sz w:val="20"/>
              </w:rPr>
              <w:t xml:space="preserve">be </w:t>
            </w:r>
            <w:r w:rsidRPr="003A0E76">
              <w:rPr>
                <w:rFonts w:asciiTheme="minorHAnsi" w:hAnsiTheme="minorHAnsi"/>
                <w:b/>
                <w:sz w:val="20"/>
              </w:rPr>
              <w:t>the effect on girls who think runways are everywhere?</w:t>
            </w:r>
          </w:p>
        </w:tc>
        <w:tc>
          <w:tcPr>
            <w:tcW w:w="9378" w:type="dxa"/>
            <w:gridSpan w:val="4"/>
          </w:tcPr>
          <w:p w14:paraId="5B77EB3B" w14:textId="77777777" w:rsidR="003A0E76" w:rsidRDefault="003A0E76" w:rsidP="001B249E">
            <w:pPr>
              <w:pStyle w:val="Body"/>
              <w:rPr>
                <w:rFonts w:asciiTheme="minorHAnsi" w:hAnsiTheme="minorHAnsi"/>
                <w:sz w:val="20"/>
              </w:rPr>
            </w:pPr>
          </w:p>
        </w:tc>
      </w:tr>
    </w:tbl>
    <w:p w14:paraId="5B6EC1DF" w14:textId="77777777" w:rsidR="009B1B53" w:rsidRPr="000C3F67" w:rsidRDefault="009B1B53" w:rsidP="00F2162E">
      <w:pPr>
        <w:pStyle w:val="Body"/>
        <w:jc w:val="center"/>
        <w:rPr>
          <w:rFonts w:asciiTheme="minorHAnsi" w:hAnsiTheme="minorHAnsi"/>
          <w:b/>
          <w:sz w:val="12"/>
          <w:szCs w:val="12"/>
        </w:rPr>
      </w:pPr>
    </w:p>
    <w:tbl>
      <w:tblPr>
        <w:tblStyle w:val="TableGrid"/>
        <w:tblW w:w="0" w:type="auto"/>
        <w:tblInd w:w="-72" w:type="dxa"/>
        <w:tblLook w:val="04A0" w:firstRow="1" w:lastRow="0" w:firstColumn="1" w:lastColumn="0" w:noHBand="0" w:noVBand="1"/>
      </w:tblPr>
      <w:tblGrid>
        <w:gridCol w:w="2340"/>
        <w:gridCol w:w="6030"/>
        <w:gridCol w:w="2718"/>
      </w:tblGrid>
      <w:tr w:rsidR="000C497C" w:rsidRPr="000C3F67" w14:paraId="25B3E33E" w14:textId="77777777" w:rsidTr="008A16C2">
        <w:trPr>
          <w:trHeight w:val="215"/>
        </w:trPr>
        <w:tc>
          <w:tcPr>
            <w:tcW w:w="8370" w:type="dxa"/>
            <w:gridSpan w:val="2"/>
          </w:tcPr>
          <w:p w14:paraId="43107D20" w14:textId="77777777" w:rsidR="000C497C" w:rsidRPr="000C3F67" w:rsidRDefault="000C497C" w:rsidP="000C497C">
            <w:pPr>
              <w:pStyle w:val="Body"/>
              <w:rPr>
                <w:rFonts w:asciiTheme="minorHAnsi" w:hAnsiTheme="minorHAnsi"/>
                <w:sz w:val="28"/>
                <w:szCs w:val="28"/>
              </w:rPr>
            </w:pPr>
            <w:r w:rsidRPr="000C3F67">
              <w:rPr>
                <w:rFonts w:asciiTheme="minorHAnsi" w:hAnsiTheme="minorHAnsi"/>
                <w:b/>
                <w:sz w:val="28"/>
                <w:szCs w:val="28"/>
              </w:rPr>
              <w:t>Men are whole and women are parts.  BOTH are UNFAIR.</w:t>
            </w:r>
          </w:p>
        </w:tc>
        <w:tc>
          <w:tcPr>
            <w:tcW w:w="2718" w:type="dxa"/>
            <w:vAlign w:val="center"/>
          </w:tcPr>
          <w:p w14:paraId="6A9D0ACA" w14:textId="77777777" w:rsidR="000C497C" w:rsidRPr="000C3F67" w:rsidRDefault="000C497C" w:rsidP="008A16C2">
            <w:pPr>
              <w:pStyle w:val="Body"/>
              <w:rPr>
                <w:rFonts w:asciiTheme="minorHAnsi" w:hAnsiTheme="minorHAnsi"/>
                <w:b/>
                <w:sz w:val="28"/>
                <w:szCs w:val="28"/>
              </w:rPr>
            </w:pPr>
            <w:r w:rsidRPr="000C3F67">
              <w:rPr>
                <w:rFonts w:asciiTheme="minorHAnsi" w:hAnsiTheme="minorHAnsi"/>
                <w:b/>
                <w:sz w:val="28"/>
                <w:szCs w:val="28"/>
              </w:rPr>
              <w:t>Examples in My Ad:</w:t>
            </w:r>
          </w:p>
        </w:tc>
      </w:tr>
      <w:tr w:rsidR="000C497C" w:rsidRPr="005F2FA9" w14:paraId="17B0FA4C" w14:textId="77777777" w:rsidTr="000C497C">
        <w:trPr>
          <w:trHeight w:val="737"/>
        </w:trPr>
        <w:tc>
          <w:tcPr>
            <w:tcW w:w="2340" w:type="dxa"/>
            <w:vAlign w:val="center"/>
          </w:tcPr>
          <w:p w14:paraId="01217EAB" w14:textId="77777777" w:rsidR="000C497C" w:rsidRPr="000C497C" w:rsidRDefault="000C497C" w:rsidP="008A16C2">
            <w:pPr>
              <w:pStyle w:val="Body"/>
              <w:rPr>
                <w:rFonts w:asciiTheme="minorHAnsi" w:hAnsiTheme="minorHAnsi"/>
                <w:b/>
                <w:sz w:val="20"/>
              </w:rPr>
            </w:pPr>
            <w:r w:rsidRPr="000C497C">
              <w:rPr>
                <w:rFonts w:asciiTheme="minorHAnsi" w:hAnsiTheme="minorHAnsi"/>
                <w:b/>
                <w:sz w:val="20"/>
              </w:rPr>
              <w:t>The media teaches women…</w:t>
            </w:r>
          </w:p>
        </w:tc>
        <w:tc>
          <w:tcPr>
            <w:tcW w:w="6030" w:type="dxa"/>
          </w:tcPr>
          <w:p w14:paraId="7D0521FC" w14:textId="77777777" w:rsidR="000C497C" w:rsidRPr="005F2FA9" w:rsidRDefault="000C497C" w:rsidP="000C497C">
            <w:pPr>
              <w:pStyle w:val="Body"/>
              <w:rPr>
                <w:rFonts w:asciiTheme="minorHAnsi" w:hAnsiTheme="minorHAnsi"/>
                <w:sz w:val="20"/>
              </w:rPr>
            </w:pPr>
          </w:p>
        </w:tc>
        <w:tc>
          <w:tcPr>
            <w:tcW w:w="2718" w:type="dxa"/>
          </w:tcPr>
          <w:p w14:paraId="48F5C5C5" w14:textId="77777777" w:rsidR="000C497C" w:rsidRPr="005F2FA9" w:rsidRDefault="000C497C" w:rsidP="008A16C2">
            <w:pPr>
              <w:pStyle w:val="Body"/>
              <w:rPr>
                <w:rFonts w:asciiTheme="minorHAnsi" w:hAnsiTheme="minorHAnsi"/>
                <w:sz w:val="20"/>
              </w:rPr>
            </w:pPr>
          </w:p>
        </w:tc>
      </w:tr>
      <w:tr w:rsidR="000C497C" w:rsidRPr="005F2FA9" w14:paraId="1474582F" w14:textId="77777777" w:rsidTr="000C497C">
        <w:trPr>
          <w:trHeight w:val="728"/>
        </w:trPr>
        <w:tc>
          <w:tcPr>
            <w:tcW w:w="2340" w:type="dxa"/>
            <w:vAlign w:val="center"/>
          </w:tcPr>
          <w:p w14:paraId="7B7F0661" w14:textId="77777777" w:rsidR="000C497C" w:rsidRPr="000C497C" w:rsidRDefault="000C497C" w:rsidP="008A16C2">
            <w:pPr>
              <w:pStyle w:val="Body"/>
              <w:rPr>
                <w:rFonts w:asciiTheme="minorHAnsi" w:hAnsiTheme="minorHAnsi"/>
                <w:b/>
                <w:sz w:val="20"/>
              </w:rPr>
            </w:pPr>
            <w:r w:rsidRPr="000C497C">
              <w:rPr>
                <w:rFonts w:asciiTheme="minorHAnsi" w:hAnsiTheme="minorHAnsi"/>
                <w:b/>
                <w:sz w:val="20"/>
              </w:rPr>
              <w:t>The media teaches men…</w:t>
            </w:r>
          </w:p>
        </w:tc>
        <w:tc>
          <w:tcPr>
            <w:tcW w:w="6030" w:type="dxa"/>
          </w:tcPr>
          <w:p w14:paraId="5324B019" w14:textId="77777777" w:rsidR="000C497C" w:rsidRPr="005F2FA9" w:rsidRDefault="000C497C" w:rsidP="000C497C">
            <w:pPr>
              <w:pStyle w:val="Body"/>
              <w:rPr>
                <w:rFonts w:asciiTheme="minorHAnsi" w:hAnsiTheme="minorHAnsi"/>
                <w:sz w:val="20"/>
              </w:rPr>
            </w:pPr>
          </w:p>
        </w:tc>
        <w:tc>
          <w:tcPr>
            <w:tcW w:w="2718" w:type="dxa"/>
          </w:tcPr>
          <w:p w14:paraId="41848879" w14:textId="77777777" w:rsidR="000C497C" w:rsidRPr="005F2FA9" w:rsidRDefault="000C497C" w:rsidP="008A16C2">
            <w:pPr>
              <w:pStyle w:val="Body"/>
              <w:rPr>
                <w:rFonts w:asciiTheme="minorHAnsi" w:hAnsiTheme="minorHAnsi"/>
                <w:sz w:val="20"/>
              </w:rPr>
            </w:pPr>
          </w:p>
        </w:tc>
      </w:tr>
    </w:tbl>
    <w:p w14:paraId="4E67CED3" w14:textId="77777777" w:rsidR="000C497C" w:rsidRPr="000C3F67" w:rsidRDefault="000C497C" w:rsidP="00F2162E">
      <w:pPr>
        <w:pStyle w:val="Body"/>
        <w:jc w:val="center"/>
        <w:rPr>
          <w:rFonts w:asciiTheme="minorHAnsi" w:hAnsiTheme="minorHAnsi"/>
          <w:b/>
          <w:sz w:val="12"/>
          <w:szCs w:val="12"/>
        </w:rPr>
      </w:pPr>
    </w:p>
    <w:tbl>
      <w:tblPr>
        <w:tblStyle w:val="TableGrid"/>
        <w:tblW w:w="0" w:type="auto"/>
        <w:tblInd w:w="-72" w:type="dxa"/>
        <w:tblLook w:val="04A0" w:firstRow="1" w:lastRow="0" w:firstColumn="1" w:lastColumn="0" w:noHBand="0" w:noVBand="1"/>
      </w:tblPr>
      <w:tblGrid>
        <w:gridCol w:w="1710"/>
        <w:gridCol w:w="4689"/>
        <w:gridCol w:w="4689"/>
      </w:tblGrid>
      <w:tr w:rsidR="000C497C" w:rsidRPr="000C3F67" w14:paraId="11268651" w14:textId="77777777" w:rsidTr="000C497C">
        <w:tc>
          <w:tcPr>
            <w:tcW w:w="1710" w:type="dxa"/>
          </w:tcPr>
          <w:p w14:paraId="7F7666FD" w14:textId="77777777" w:rsidR="000C497C" w:rsidRPr="000C3F67" w:rsidRDefault="000C497C" w:rsidP="00F2162E">
            <w:pPr>
              <w:pStyle w:val="Body"/>
              <w:jc w:val="center"/>
              <w:rPr>
                <w:rFonts w:asciiTheme="minorHAnsi" w:hAnsiTheme="minorHAnsi"/>
                <w:b/>
                <w:sz w:val="28"/>
                <w:szCs w:val="28"/>
              </w:rPr>
            </w:pPr>
          </w:p>
        </w:tc>
        <w:tc>
          <w:tcPr>
            <w:tcW w:w="4689" w:type="dxa"/>
          </w:tcPr>
          <w:p w14:paraId="7C59FF27" w14:textId="77777777" w:rsidR="000C497C" w:rsidRPr="000C3F67" w:rsidRDefault="000C497C" w:rsidP="00F2162E">
            <w:pPr>
              <w:pStyle w:val="Body"/>
              <w:jc w:val="center"/>
              <w:rPr>
                <w:rFonts w:asciiTheme="minorHAnsi" w:hAnsiTheme="minorHAnsi"/>
                <w:b/>
                <w:sz w:val="28"/>
                <w:szCs w:val="28"/>
              </w:rPr>
            </w:pPr>
            <w:r w:rsidRPr="000C3F67">
              <w:rPr>
                <w:rFonts w:asciiTheme="minorHAnsi" w:hAnsiTheme="minorHAnsi"/>
                <w:b/>
                <w:sz w:val="28"/>
                <w:szCs w:val="28"/>
              </w:rPr>
              <w:t>Women</w:t>
            </w:r>
          </w:p>
        </w:tc>
        <w:tc>
          <w:tcPr>
            <w:tcW w:w="4689" w:type="dxa"/>
          </w:tcPr>
          <w:p w14:paraId="239E7621" w14:textId="77777777" w:rsidR="000C497C" w:rsidRPr="000C3F67" w:rsidRDefault="000C497C" w:rsidP="00F2162E">
            <w:pPr>
              <w:pStyle w:val="Body"/>
              <w:jc w:val="center"/>
              <w:rPr>
                <w:rFonts w:asciiTheme="minorHAnsi" w:hAnsiTheme="minorHAnsi"/>
                <w:b/>
                <w:sz w:val="28"/>
                <w:szCs w:val="28"/>
              </w:rPr>
            </w:pPr>
            <w:r w:rsidRPr="000C3F67">
              <w:rPr>
                <w:rFonts w:asciiTheme="minorHAnsi" w:hAnsiTheme="minorHAnsi"/>
                <w:b/>
                <w:sz w:val="28"/>
                <w:szCs w:val="28"/>
              </w:rPr>
              <w:t>Men</w:t>
            </w:r>
          </w:p>
        </w:tc>
      </w:tr>
      <w:tr w:rsidR="000C497C" w14:paraId="6DEA7BDF" w14:textId="77777777" w:rsidTr="000C497C">
        <w:trPr>
          <w:trHeight w:val="721"/>
        </w:trPr>
        <w:tc>
          <w:tcPr>
            <w:tcW w:w="1710" w:type="dxa"/>
          </w:tcPr>
          <w:p w14:paraId="0DFB78FE" w14:textId="77777777" w:rsidR="000C497C" w:rsidRDefault="000C497C" w:rsidP="00F2162E">
            <w:pPr>
              <w:pStyle w:val="Body"/>
              <w:jc w:val="center"/>
              <w:rPr>
                <w:rFonts w:asciiTheme="minorHAnsi" w:hAnsiTheme="minorHAnsi"/>
                <w:b/>
                <w:sz w:val="32"/>
                <w:szCs w:val="32"/>
              </w:rPr>
            </w:pPr>
            <w:r>
              <w:rPr>
                <w:rFonts w:asciiTheme="minorHAnsi" w:hAnsiTheme="minorHAnsi"/>
                <w:b/>
                <w:sz w:val="32"/>
                <w:szCs w:val="32"/>
              </w:rPr>
              <w:t>At Home</w:t>
            </w:r>
          </w:p>
        </w:tc>
        <w:tc>
          <w:tcPr>
            <w:tcW w:w="4689" w:type="dxa"/>
          </w:tcPr>
          <w:p w14:paraId="035D5828" w14:textId="77777777" w:rsidR="000C497C" w:rsidRDefault="000C497C" w:rsidP="00F2162E">
            <w:pPr>
              <w:pStyle w:val="Body"/>
              <w:jc w:val="center"/>
              <w:rPr>
                <w:rFonts w:asciiTheme="minorHAnsi" w:hAnsiTheme="minorHAnsi"/>
                <w:b/>
                <w:sz w:val="32"/>
                <w:szCs w:val="32"/>
              </w:rPr>
            </w:pPr>
          </w:p>
        </w:tc>
        <w:tc>
          <w:tcPr>
            <w:tcW w:w="4689" w:type="dxa"/>
          </w:tcPr>
          <w:p w14:paraId="2F0BACA1" w14:textId="77777777" w:rsidR="000C497C" w:rsidRDefault="000C497C" w:rsidP="00F2162E">
            <w:pPr>
              <w:pStyle w:val="Body"/>
              <w:jc w:val="center"/>
              <w:rPr>
                <w:rFonts w:asciiTheme="minorHAnsi" w:hAnsiTheme="minorHAnsi"/>
                <w:b/>
                <w:sz w:val="32"/>
                <w:szCs w:val="32"/>
              </w:rPr>
            </w:pPr>
          </w:p>
        </w:tc>
      </w:tr>
      <w:tr w:rsidR="000C497C" w14:paraId="7158F694" w14:textId="77777777" w:rsidTr="000C497C">
        <w:trPr>
          <w:trHeight w:val="721"/>
        </w:trPr>
        <w:tc>
          <w:tcPr>
            <w:tcW w:w="1710" w:type="dxa"/>
          </w:tcPr>
          <w:p w14:paraId="579EFC9E" w14:textId="77777777" w:rsidR="000C497C" w:rsidRDefault="000C497C" w:rsidP="00F2162E">
            <w:pPr>
              <w:pStyle w:val="Body"/>
              <w:jc w:val="center"/>
              <w:rPr>
                <w:rFonts w:asciiTheme="minorHAnsi" w:hAnsiTheme="minorHAnsi"/>
                <w:b/>
                <w:sz w:val="32"/>
                <w:szCs w:val="32"/>
              </w:rPr>
            </w:pPr>
            <w:r>
              <w:rPr>
                <w:rFonts w:asciiTheme="minorHAnsi" w:hAnsiTheme="minorHAnsi"/>
                <w:b/>
                <w:sz w:val="32"/>
                <w:szCs w:val="32"/>
              </w:rPr>
              <w:t>In Public</w:t>
            </w:r>
          </w:p>
        </w:tc>
        <w:tc>
          <w:tcPr>
            <w:tcW w:w="4689" w:type="dxa"/>
          </w:tcPr>
          <w:p w14:paraId="094E14BD" w14:textId="77777777" w:rsidR="000C497C" w:rsidRDefault="000C497C" w:rsidP="00F2162E">
            <w:pPr>
              <w:pStyle w:val="Body"/>
              <w:jc w:val="center"/>
              <w:rPr>
                <w:rFonts w:asciiTheme="minorHAnsi" w:hAnsiTheme="minorHAnsi"/>
                <w:b/>
                <w:sz w:val="32"/>
                <w:szCs w:val="32"/>
              </w:rPr>
            </w:pPr>
          </w:p>
        </w:tc>
        <w:tc>
          <w:tcPr>
            <w:tcW w:w="4689" w:type="dxa"/>
          </w:tcPr>
          <w:p w14:paraId="137E5A40" w14:textId="77777777" w:rsidR="000C497C" w:rsidRDefault="000C497C" w:rsidP="00F2162E">
            <w:pPr>
              <w:pStyle w:val="Body"/>
              <w:jc w:val="center"/>
              <w:rPr>
                <w:rFonts w:asciiTheme="minorHAnsi" w:hAnsiTheme="minorHAnsi"/>
                <w:b/>
                <w:sz w:val="32"/>
                <w:szCs w:val="32"/>
              </w:rPr>
            </w:pPr>
          </w:p>
        </w:tc>
      </w:tr>
    </w:tbl>
    <w:p w14:paraId="7CF887D8" w14:textId="77777777" w:rsidR="000C497C" w:rsidRPr="000C3F67" w:rsidRDefault="000C497C" w:rsidP="00F2162E">
      <w:pPr>
        <w:pStyle w:val="Body"/>
        <w:jc w:val="center"/>
        <w:rPr>
          <w:rFonts w:asciiTheme="minorHAnsi" w:hAnsiTheme="minorHAnsi"/>
          <w:b/>
          <w:sz w:val="12"/>
          <w:szCs w:val="12"/>
        </w:rPr>
      </w:pPr>
    </w:p>
    <w:tbl>
      <w:tblPr>
        <w:tblStyle w:val="TableGrid"/>
        <w:tblW w:w="0" w:type="auto"/>
        <w:tblInd w:w="-72" w:type="dxa"/>
        <w:tblLook w:val="04A0" w:firstRow="1" w:lastRow="0" w:firstColumn="1" w:lastColumn="0" w:noHBand="0" w:noVBand="1"/>
      </w:tblPr>
      <w:tblGrid>
        <w:gridCol w:w="2610"/>
        <w:gridCol w:w="5760"/>
        <w:gridCol w:w="2718"/>
      </w:tblGrid>
      <w:tr w:rsidR="000C497C" w:rsidRPr="000C3F67" w14:paraId="3C675C2A" w14:textId="77777777" w:rsidTr="000C3F67">
        <w:trPr>
          <w:trHeight w:val="215"/>
        </w:trPr>
        <w:tc>
          <w:tcPr>
            <w:tcW w:w="8370" w:type="dxa"/>
            <w:gridSpan w:val="2"/>
            <w:tcBorders>
              <w:bottom w:val="single" w:sz="4" w:space="0" w:color="auto"/>
            </w:tcBorders>
          </w:tcPr>
          <w:p w14:paraId="658061E0" w14:textId="77777777" w:rsidR="000C497C" w:rsidRPr="000C3F67" w:rsidRDefault="000C497C" w:rsidP="000C497C">
            <w:pPr>
              <w:pStyle w:val="Body"/>
              <w:rPr>
                <w:rFonts w:asciiTheme="minorHAnsi" w:hAnsiTheme="minorHAnsi"/>
                <w:sz w:val="28"/>
                <w:szCs w:val="28"/>
              </w:rPr>
            </w:pPr>
            <w:r w:rsidRPr="000C3F67">
              <w:rPr>
                <w:rFonts w:asciiTheme="minorHAnsi" w:hAnsiTheme="minorHAnsi"/>
                <w:b/>
                <w:sz w:val="28"/>
                <w:szCs w:val="28"/>
              </w:rPr>
              <w:t>Why is an adulterous, drunken coward a sex symbol?</w:t>
            </w:r>
          </w:p>
        </w:tc>
        <w:tc>
          <w:tcPr>
            <w:tcW w:w="2718" w:type="dxa"/>
            <w:vAlign w:val="center"/>
          </w:tcPr>
          <w:p w14:paraId="0937CAAF" w14:textId="77777777" w:rsidR="000C497C" w:rsidRPr="000C3F67" w:rsidRDefault="000C497C" w:rsidP="008A16C2">
            <w:pPr>
              <w:pStyle w:val="Body"/>
              <w:rPr>
                <w:rFonts w:asciiTheme="minorHAnsi" w:hAnsiTheme="minorHAnsi"/>
                <w:b/>
                <w:sz w:val="28"/>
                <w:szCs w:val="28"/>
              </w:rPr>
            </w:pPr>
            <w:r w:rsidRPr="000C3F67">
              <w:rPr>
                <w:rFonts w:asciiTheme="minorHAnsi" w:hAnsiTheme="minorHAnsi"/>
                <w:b/>
                <w:sz w:val="28"/>
                <w:szCs w:val="28"/>
              </w:rPr>
              <w:t>Examples in My Ad:</w:t>
            </w:r>
          </w:p>
        </w:tc>
      </w:tr>
      <w:tr w:rsidR="000C497C" w:rsidRPr="005F2FA9" w14:paraId="298D4CE3" w14:textId="77777777" w:rsidTr="000C3F67">
        <w:trPr>
          <w:trHeight w:val="737"/>
        </w:trPr>
        <w:tc>
          <w:tcPr>
            <w:tcW w:w="2610" w:type="dxa"/>
            <w:tcBorders>
              <w:right w:val="nil"/>
            </w:tcBorders>
          </w:tcPr>
          <w:p w14:paraId="644780C3" w14:textId="77777777" w:rsidR="000C497C" w:rsidRPr="000C497C" w:rsidRDefault="000C497C" w:rsidP="000C3F67">
            <w:pPr>
              <w:pStyle w:val="Body"/>
              <w:rPr>
                <w:rFonts w:asciiTheme="minorHAnsi" w:hAnsiTheme="minorHAnsi"/>
                <w:b/>
                <w:sz w:val="20"/>
              </w:rPr>
            </w:pPr>
            <w:r w:rsidRPr="000C497C">
              <w:rPr>
                <w:rFonts w:asciiTheme="minorHAnsi" w:hAnsiTheme="minorHAnsi"/>
                <w:b/>
                <w:sz w:val="20"/>
              </w:rPr>
              <w:t>The media teaches women…</w:t>
            </w:r>
          </w:p>
        </w:tc>
        <w:tc>
          <w:tcPr>
            <w:tcW w:w="5760" w:type="dxa"/>
            <w:tcBorders>
              <w:left w:val="nil"/>
            </w:tcBorders>
          </w:tcPr>
          <w:p w14:paraId="262399F3" w14:textId="77777777" w:rsidR="000C497C" w:rsidRPr="005F2FA9" w:rsidRDefault="000C497C" w:rsidP="000C3F67">
            <w:pPr>
              <w:pStyle w:val="Body"/>
              <w:rPr>
                <w:rFonts w:asciiTheme="minorHAnsi" w:hAnsiTheme="minorHAnsi"/>
                <w:sz w:val="20"/>
              </w:rPr>
            </w:pPr>
          </w:p>
        </w:tc>
        <w:tc>
          <w:tcPr>
            <w:tcW w:w="2718" w:type="dxa"/>
          </w:tcPr>
          <w:p w14:paraId="3ED5C257" w14:textId="77777777" w:rsidR="000C497C" w:rsidRPr="005F2FA9" w:rsidRDefault="000C497C" w:rsidP="008A16C2">
            <w:pPr>
              <w:pStyle w:val="Body"/>
              <w:rPr>
                <w:rFonts w:asciiTheme="minorHAnsi" w:hAnsiTheme="minorHAnsi"/>
                <w:sz w:val="20"/>
              </w:rPr>
            </w:pPr>
          </w:p>
        </w:tc>
      </w:tr>
    </w:tbl>
    <w:p w14:paraId="2CCB6CAB" w14:textId="77777777" w:rsidR="000C497C" w:rsidRPr="000C3F67" w:rsidRDefault="000C497C" w:rsidP="00F2162E">
      <w:pPr>
        <w:pStyle w:val="Body"/>
        <w:jc w:val="center"/>
        <w:rPr>
          <w:rFonts w:asciiTheme="minorHAnsi" w:hAnsiTheme="minorHAnsi"/>
          <w:b/>
          <w:sz w:val="12"/>
          <w:szCs w:val="12"/>
        </w:rPr>
      </w:pPr>
    </w:p>
    <w:tbl>
      <w:tblPr>
        <w:tblStyle w:val="TableGrid"/>
        <w:tblW w:w="0" w:type="auto"/>
        <w:tblInd w:w="-72" w:type="dxa"/>
        <w:tblLook w:val="04A0" w:firstRow="1" w:lastRow="0" w:firstColumn="1" w:lastColumn="0" w:noHBand="0" w:noVBand="1"/>
      </w:tblPr>
      <w:tblGrid>
        <w:gridCol w:w="11088"/>
      </w:tblGrid>
      <w:tr w:rsidR="000C497C" w:rsidRPr="005F2FA9" w14:paraId="1B05E205" w14:textId="77777777" w:rsidTr="000C497C">
        <w:trPr>
          <w:trHeight w:val="1340"/>
        </w:trPr>
        <w:tc>
          <w:tcPr>
            <w:tcW w:w="11088" w:type="dxa"/>
          </w:tcPr>
          <w:p w14:paraId="1314AB8C" w14:textId="77777777" w:rsidR="000C497C" w:rsidRPr="005F2FA9" w:rsidRDefault="000C497C" w:rsidP="008A16C2">
            <w:pPr>
              <w:pStyle w:val="Body"/>
              <w:rPr>
                <w:rFonts w:asciiTheme="minorHAnsi" w:hAnsiTheme="minorHAnsi"/>
                <w:b/>
                <w:sz w:val="22"/>
              </w:rPr>
            </w:pPr>
            <w:r w:rsidRPr="000C497C">
              <w:rPr>
                <w:rFonts w:asciiTheme="minorHAnsi" w:hAnsiTheme="minorHAnsi"/>
                <w:b/>
                <w:sz w:val="28"/>
                <w:szCs w:val="28"/>
              </w:rPr>
              <w:t>We are made to believe that our ideal selves are just around the corner IF WE BUY Product X.</w:t>
            </w:r>
            <w:r>
              <w:rPr>
                <w:rFonts w:asciiTheme="minorHAnsi" w:hAnsiTheme="minorHAnsi"/>
                <w:b/>
                <w:sz w:val="32"/>
                <w:szCs w:val="32"/>
              </w:rPr>
              <w:t xml:space="preserve"> </w:t>
            </w:r>
            <w:r w:rsidRPr="000C497C">
              <w:rPr>
                <w:rFonts w:asciiTheme="minorHAnsi" w:hAnsiTheme="minorHAnsi"/>
                <w:b/>
                <w:i/>
                <w:sz w:val="20"/>
              </w:rPr>
              <w:t>Document some thoughts about manipulation through false images.</w:t>
            </w:r>
          </w:p>
        </w:tc>
      </w:tr>
    </w:tbl>
    <w:p w14:paraId="4BBC8A38" w14:textId="77777777" w:rsidR="000C497C" w:rsidRPr="000C3F67" w:rsidRDefault="000C497C" w:rsidP="00F2162E">
      <w:pPr>
        <w:pStyle w:val="Body"/>
        <w:jc w:val="center"/>
        <w:rPr>
          <w:rFonts w:asciiTheme="minorHAnsi" w:hAnsiTheme="minorHAnsi"/>
          <w:b/>
          <w:sz w:val="2"/>
          <w:szCs w:val="2"/>
        </w:rPr>
      </w:pPr>
    </w:p>
    <w:sectPr w:rsidR="000C497C" w:rsidRPr="000C3F67" w:rsidSect="00F2162E">
      <w:pgSz w:w="12240" w:h="20160" w:code="5"/>
      <w:pgMar w:top="360" w:right="720" w:bottom="27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nsid w:val="00000002"/>
    <w:multiLevelType w:val="multilevel"/>
    <w:tmpl w:val="894EE874"/>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966C87"/>
    <w:multiLevelType w:val="hybridMultilevel"/>
    <w:tmpl w:val="92E4B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DA20FA"/>
    <w:multiLevelType w:val="hybridMultilevel"/>
    <w:tmpl w:val="DC5078A2"/>
    <w:lvl w:ilvl="0" w:tplc="D33C2278">
      <w:start w:val="1"/>
      <w:numFmt w:val="bullet"/>
      <w:lvlText w:val=""/>
      <w:lvlJc w:val="left"/>
      <w:pPr>
        <w:ind w:left="720" w:hanging="360"/>
      </w:pPr>
      <w:rPr>
        <w:rFonts w:ascii="Symbol" w:hAnsi="Symbo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EA2955"/>
    <w:multiLevelType w:val="hybridMultilevel"/>
    <w:tmpl w:val="99EC7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6514852"/>
    <w:multiLevelType w:val="hybridMultilevel"/>
    <w:tmpl w:val="4F88A154"/>
    <w:lvl w:ilvl="0" w:tplc="9FD8A90C">
      <w:start w:val="1"/>
      <w:numFmt w:val="bullet"/>
      <w:lvlText w:val="•"/>
      <w:lvlJc w:val="left"/>
      <w:pPr>
        <w:tabs>
          <w:tab w:val="num" w:pos="720"/>
        </w:tabs>
        <w:ind w:left="720" w:hanging="360"/>
      </w:pPr>
      <w:rPr>
        <w:rFonts w:ascii="Times New Roman" w:hAnsi="Times New Roman" w:hint="default"/>
      </w:rPr>
    </w:lvl>
    <w:lvl w:ilvl="1" w:tplc="D832B616" w:tentative="1">
      <w:start w:val="1"/>
      <w:numFmt w:val="bullet"/>
      <w:lvlText w:val="•"/>
      <w:lvlJc w:val="left"/>
      <w:pPr>
        <w:tabs>
          <w:tab w:val="num" w:pos="1440"/>
        </w:tabs>
        <w:ind w:left="1440" w:hanging="360"/>
      </w:pPr>
      <w:rPr>
        <w:rFonts w:ascii="Times New Roman" w:hAnsi="Times New Roman" w:hint="default"/>
      </w:rPr>
    </w:lvl>
    <w:lvl w:ilvl="2" w:tplc="1EAE4AB0" w:tentative="1">
      <w:start w:val="1"/>
      <w:numFmt w:val="bullet"/>
      <w:lvlText w:val="•"/>
      <w:lvlJc w:val="left"/>
      <w:pPr>
        <w:tabs>
          <w:tab w:val="num" w:pos="2160"/>
        </w:tabs>
        <w:ind w:left="2160" w:hanging="360"/>
      </w:pPr>
      <w:rPr>
        <w:rFonts w:ascii="Times New Roman" w:hAnsi="Times New Roman" w:hint="default"/>
      </w:rPr>
    </w:lvl>
    <w:lvl w:ilvl="3" w:tplc="AD589760" w:tentative="1">
      <w:start w:val="1"/>
      <w:numFmt w:val="bullet"/>
      <w:lvlText w:val="•"/>
      <w:lvlJc w:val="left"/>
      <w:pPr>
        <w:tabs>
          <w:tab w:val="num" w:pos="2880"/>
        </w:tabs>
        <w:ind w:left="2880" w:hanging="360"/>
      </w:pPr>
      <w:rPr>
        <w:rFonts w:ascii="Times New Roman" w:hAnsi="Times New Roman" w:hint="default"/>
      </w:rPr>
    </w:lvl>
    <w:lvl w:ilvl="4" w:tplc="B9CEBC62" w:tentative="1">
      <w:start w:val="1"/>
      <w:numFmt w:val="bullet"/>
      <w:lvlText w:val="•"/>
      <w:lvlJc w:val="left"/>
      <w:pPr>
        <w:tabs>
          <w:tab w:val="num" w:pos="3600"/>
        </w:tabs>
        <w:ind w:left="3600" w:hanging="360"/>
      </w:pPr>
      <w:rPr>
        <w:rFonts w:ascii="Times New Roman" w:hAnsi="Times New Roman" w:hint="default"/>
      </w:rPr>
    </w:lvl>
    <w:lvl w:ilvl="5" w:tplc="ABD8F772" w:tentative="1">
      <w:start w:val="1"/>
      <w:numFmt w:val="bullet"/>
      <w:lvlText w:val="•"/>
      <w:lvlJc w:val="left"/>
      <w:pPr>
        <w:tabs>
          <w:tab w:val="num" w:pos="4320"/>
        </w:tabs>
        <w:ind w:left="4320" w:hanging="360"/>
      </w:pPr>
      <w:rPr>
        <w:rFonts w:ascii="Times New Roman" w:hAnsi="Times New Roman" w:hint="default"/>
      </w:rPr>
    </w:lvl>
    <w:lvl w:ilvl="6" w:tplc="5CD4BB6A" w:tentative="1">
      <w:start w:val="1"/>
      <w:numFmt w:val="bullet"/>
      <w:lvlText w:val="•"/>
      <w:lvlJc w:val="left"/>
      <w:pPr>
        <w:tabs>
          <w:tab w:val="num" w:pos="5040"/>
        </w:tabs>
        <w:ind w:left="5040" w:hanging="360"/>
      </w:pPr>
      <w:rPr>
        <w:rFonts w:ascii="Times New Roman" w:hAnsi="Times New Roman" w:hint="default"/>
      </w:rPr>
    </w:lvl>
    <w:lvl w:ilvl="7" w:tplc="4E3A8C8E" w:tentative="1">
      <w:start w:val="1"/>
      <w:numFmt w:val="bullet"/>
      <w:lvlText w:val="•"/>
      <w:lvlJc w:val="left"/>
      <w:pPr>
        <w:tabs>
          <w:tab w:val="num" w:pos="5760"/>
        </w:tabs>
        <w:ind w:left="5760" w:hanging="360"/>
      </w:pPr>
      <w:rPr>
        <w:rFonts w:ascii="Times New Roman" w:hAnsi="Times New Roman" w:hint="default"/>
      </w:rPr>
    </w:lvl>
    <w:lvl w:ilvl="8" w:tplc="8DE28E6E" w:tentative="1">
      <w:start w:val="1"/>
      <w:numFmt w:val="bullet"/>
      <w:lvlText w:val="•"/>
      <w:lvlJc w:val="left"/>
      <w:pPr>
        <w:tabs>
          <w:tab w:val="num" w:pos="6480"/>
        </w:tabs>
        <w:ind w:left="6480" w:hanging="360"/>
      </w:pPr>
      <w:rPr>
        <w:rFonts w:ascii="Times New Roman" w:hAnsi="Times New Roman" w:hint="default"/>
      </w:rPr>
    </w:lvl>
  </w:abstractNum>
  <w:abstractNum w:abstractNumId="7">
    <w:nsid w:val="4BFF2DA8"/>
    <w:multiLevelType w:val="hybridMultilevel"/>
    <w:tmpl w:val="7DD01A6E"/>
    <w:lvl w:ilvl="0" w:tplc="34E210EE">
      <w:start w:val="1"/>
      <w:numFmt w:val="bullet"/>
      <w:lvlText w:val="•"/>
      <w:lvlJc w:val="left"/>
      <w:pPr>
        <w:tabs>
          <w:tab w:val="num" w:pos="720"/>
        </w:tabs>
        <w:ind w:left="720" w:hanging="360"/>
      </w:pPr>
      <w:rPr>
        <w:rFonts w:ascii="Times New Roman" w:hAnsi="Times New Roman" w:hint="default"/>
      </w:rPr>
    </w:lvl>
    <w:lvl w:ilvl="1" w:tplc="B94879A6" w:tentative="1">
      <w:start w:val="1"/>
      <w:numFmt w:val="bullet"/>
      <w:lvlText w:val="•"/>
      <w:lvlJc w:val="left"/>
      <w:pPr>
        <w:tabs>
          <w:tab w:val="num" w:pos="1440"/>
        </w:tabs>
        <w:ind w:left="1440" w:hanging="360"/>
      </w:pPr>
      <w:rPr>
        <w:rFonts w:ascii="Times New Roman" w:hAnsi="Times New Roman" w:hint="default"/>
      </w:rPr>
    </w:lvl>
    <w:lvl w:ilvl="2" w:tplc="44109ABC" w:tentative="1">
      <w:start w:val="1"/>
      <w:numFmt w:val="bullet"/>
      <w:lvlText w:val="•"/>
      <w:lvlJc w:val="left"/>
      <w:pPr>
        <w:tabs>
          <w:tab w:val="num" w:pos="2160"/>
        </w:tabs>
        <w:ind w:left="2160" w:hanging="360"/>
      </w:pPr>
      <w:rPr>
        <w:rFonts w:ascii="Times New Roman" w:hAnsi="Times New Roman" w:hint="default"/>
      </w:rPr>
    </w:lvl>
    <w:lvl w:ilvl="3" w:tplc="853CF0D6" w:tentative="1">
      <w:start w:val="1"/>
      <w:numFmt w:val="bullet"/>
      <w:lvlText w:val="•"/>
      <w:lvlJc w:val="left"/>
      <w:pPr>
        <w:tabs>
          <w:tab w:val="num" w:pos="2880"/>
        </w:tabs>
        <w:ind w:left="2880" w:hanging="360"/>
      </w:pPr>
      <w:rPr>
        <w:rFonts w:ascii="Times New Roman" w:hAnsi="Times New Roman" w:hint="default"/>
      </w:rPr>
    </w:lvl>
    <w:lvl w:ilvl="4" w:tplc="E0664B4A" w:tentative="1">
      <w:start w:val="1"/>
      <w:numFmt w:val="bullet"/>
      <w:lvlText w:val="•"/>
      <w:lvlJc w:val="left"/>
      <w:pPr>
        <w:tabs>
          <w:tab w:val="num" w:pos="3600"/>
        </w:tabs>
        <w:ind w:left="3600" w:hanging="360"/>
      </w:pPr>
      <w:rPr>
        <w:rFonts w:ascii="Times New Roman" w:hAnsi="Times New Roman" w:hint="default"/>
      </w:rPr>
    </w:lvl>
    <w:lvl w:ilvl="5" w:tplc="A3CEC4D8" w:tentative="1">
      <w:start w:val="1"/>
      <w:numFmt w:val="bullet"/>
      <w:lvlText w:val="•"/>
      <w:lvlJc w:val="left"/>
      <w:pPr>
        <w:tabs>
          <w:tab w:val="num" w:pos="4320"/>
        </w:tabs>
        <w:ind w:left="4320" w:hanging="360"/>
      </w:pPr>
      <w:rPr>
        <w:rFonts w:ascii="Times New Roman" w:hAnsi="Times New Roman" w:hint="default"/>
      </w:rPr>
    </w:lvl>
    <w:lvl w:ilvl="6" w:tplc="087E3CF8" w:tentative="1">
      <w:start w:val="1"/>
      <w:numFmt w:val="bullet"/>
      <w:lvlText w:val="•"/>
      <w:lvlJc w:val="left"/>
      <w:pPr>
        <w:tabs>
          <w:tab w:val="num" w:pos="5040"/>
        </w:tabs>
        <w:ind w:left="5040" w:hanging="360"/>
      </w:pPr>
      <w:rPr>
        <w:rFonts w:ascii="Times New Roman" w:hAnsi="Times New Roman" w:hint="default"/>
      </w:rPr>
    </w:lvl>
    <w:lvl w:ilvl="7" w:tplc="4A7CD546" w:tentative="1">
      <w:start w:val="1"/>
      <w:numFmt w:val="bullet"/>
      <w:lvlText w:val="•"/>
      <w:lvlJc w:val="left"/>
      <w:pPr>
        <w:tabs>
          <w:tab w:val="num" w:pos="5760"/>
        </w:tabs>
        <w:ind w:left="5760" w:hanging="360"/>
      </w:pPr>
      <w:rPr>
        <w:rFonts w:ascii="Times New Roman" w:hAnsi="Times New Roman" w:hint="default"/>
      </w:rPr>
    </w:lvl>
    <w:lvl w:ilvl="8" w:tplc="634497B2" w:tentative="1">
      <w:start w:val="1"/>
      <w:numFmt w:val="bullet"/>
      <w:lvlText w:val="•"/>
      <w:lvlJc w:val="left"/>
      <w:pPr>
        <w:tabs>
          <w:tab w:val="num" w:pos="6480"/>
        </w:tabs>
        <w:ind w:left="6480" w:hanging="360"/>
      </w:pPr>
      <w:rPr>
        <w:rFonts w:ascii="Times New Roman" w:hAnsi="Times New Roman" w:hint="default"/>
      </w:rPr>
    </w:lvl>
  </w:abstractNum>
  <w:abstractNum w:abstractNumId="8">
    <w:nsid w:val="57AD5231"/>
    <w:multiLevelType w:val="hybridMultilevel"/>
    <w:tmpl w:val="C88C2998"/>
    <w:lvl w:ilvl="0" w:tplc="D33C2278">
      <w:start w:val="1"/>
      <w:numFmt w:val="bullet"/>
      <w:lvlText w:val=""/>
      <w:lvlJc w:val="left"/>
      <w:pPr>
        <w:ind w:left="720" w:hanging="360"/>
      </w:pPr>
      <w:rPr>
        <w:rFonts w:ascii="Symbol" w:hAnsi="Symbo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2C0990"/>
    <w:multiLevelType w:val="hybridMultilevel"/>
    <w:tmpl w:val="2C8A1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7"/>
  </w:num>
  <w:num w:numId="6">
    <w:abstractNumId w:val="3"/>
  </w:num>
  <w:num w:numId="7">
    <w:abstractNumId w:val="5"/>
  </w:num>
  <w:num w:numId="8">
    <w:abstractNumId w:val="8"/>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89"/>
    <w:rsid w:val="000C3F67"/>
    <w:rsid w:val="000C497C"/>
    <w:rsid w:val="000E3E60"/>
    <w:rsid w:val="00182C72"/>
    <w:rsid w:val="001B249E"/>
    <w:rsid w:val="003A0E76"/>
    <w:rsid w:val="004639AD"/>
    <w:rsid w:val="004D156A"/>
    <w:rsid w:val="00583745"/>
    <w:rsid w:val="005F2FA9"/>
    <w:rsid w:val="00725F74"/>
    <w:rsid w:val="007C3789"/>
    <w:rsid w:val="00850ED8"/>
    <w:rsid w:val="008D4611"/>
    <w:rsid w:val="009B1B53"/>
    <w:rsid w:val="00A02F1C"/>
    <w:rsid w:val="00D6347A"/>
    <w:rsid w:val="00F2162E"/>
    <w:rsid w:val="00F76C29"/>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9DDE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
    <w:autoRedefine/>
    <w:qFormat/>
    <w:rsid w:val="004D156A"/>
    <w:pPr>
      <w:keepNext/>
      <w:spacing w:after="0" w:line="240" w:lineRule="auto"/>
      <w:jc w:val="center"/>
      <w:outlineLvl w:val="1"/>
    </w:pPr>
    <w:rPr>
      <w:rFonts w:eastAsia="ヒラギノ角ゴ Pro W3" w:cs="Times New Roman"/>
      <w:b/>
      <w:color w:val="000000"/>
      <w:sz w:val="24"/>
      <w:szCs w:val="20"/>
      <w:lang w:val="en-US" w:eastAsia="en-CA"/>
    </w:rPr>
  </w:style>
  <w:style w:type="paragraph" w:customStyle="1" w:styleId="Body">
    <w:name w:val="Body"/>
    <w:rsid w:val="007C3789"/>
    <w:pPr>
      <w:spacing w:after="0" w:line="240" w:lineRule="auto"/>
    </w:pPr>
    <w:rPr>
      <w:rFonts w:ascii="Helvetica" w:eastAsia="ヒラギノ角ゴ Pro W3" w:hAnsi="Helvetica" w:cs="Times New Roman"/>
      <w:color w:val="000000"/>
      <w:sz w:val="24"/>
      <w:szCs w:val="20"/>
      <w:lang w:val="en-US" w:eastAsia="en-CA"/>
    </w:rPr>
  </w:style>
  <w:style w:type="numbering" w:customStyle="1" w:styleId="Bullet">
    <w:name w:val="Bullet"/>
    <w:rsid w:val="007C3789"/>
  </w:style>
  <w:style w:type="table" w:styleId="TableGrid">
    <w:name w:val="Table Grid"/>
    <w:basedOn w:val="TableNormal"/>
    <w:uiPriority w:val="59"/>
    <w:rsid w:val="004D1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3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F67"/>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78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next w:val="Body"/>
    <w:autoRedefine/>
    <w:qFormat/>
    <w:rsid w:val="004D156A"/>
    <w:pPr>
      <w:keepNext/>
      <w:spacing w:after="0" w:line="240" w:lineRule="auto"/>
      <w:jc w:val="center"/>
      <w:outlineLvl w:val="1"/>
    </w:pPr>
    <w:rPr>
      <w:rFonts w:eastAsia="ヒラギノ角ゴ Pro W3" w:cs="Times New Roman"/>
      <w:b/>
      <w:color w:val="000000"/>
      <w:sz w:val="24"/>
      <w:szCs w:val="20"/>
      <w:lang w:val="en-US" w:eastAsia="en-CA"/>
    </w:rPr>
  </w:style>
  <w:style w:type="paragraph" w:customStyle="1" w:styleId="Body">
    <w:name w:val="Body"/>
    <w:rsid w:val="007C3789"/>
    <w:pPr>
      <w:spacing w:after="0" w:line="240" w:lineRule="auto"/>
    </w:pPr>
    <w:rPr>
      <w:rFonts w:ascii="Helvetica" w:eastAsia="ヒラギノ角ゴ Pro W3" w:hAnsi="Helvetica" w:cs="Times New Roman"/>
      <w:color w:val="000000"/>
      <w:sz w:val="24"/>
      <w:szCs w:val="20"/>
      <w:lang w:val="en-US" w:eastAsia="en-CA"/>
    </w:rPr>
  </w:style>
  <w:style w:type="numbering" w:customStyle="1" w:styleId="Bullet">
    <w:name w:val="Bullet"/>
    <w:rsid w:val="007C3789"/>
  </w:style>
  <w:style w:type="table" w:styleId="TableGrid">
    <w:name w:val="Table Grid"/>
    <w:basedOn w:val="TableNormal"/>
    <w:uiPriority w:val="59"/>
    <w:rsid w:val="004D15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C3F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3F67"/>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881150">
      <w:bodyDiv w:val="1"/>
      <w:marLeft w:val="0"/>
      <w:marRight w:val="0"/>
      <w:marTop w:val="0"/>
      <w:marBottom w:val="0"/>
      <w:divBdr>
        <w:top w:val="none" w:sz="0" w:space="0" w:color="auto"/>
        <w:left w:val="none" w:sz="0" w:space="0" w:color="auto"/>
        <w:bottom w:val="none" w:sz="0" w:space="0" w:color="auto"/>
        <w:right w:val="none" w:sz="0" w:space="0" w:color="auto"/>
      </w:divBdr>
    </w:div>
    <w:div w:id="836919662">
      <w:bodyDiv w:val="1"/>
      <w:marLeft w:val="0"/>
      <w:marRight w:val="0"/>
      <w:marTop w:val="0"/>
      <w:marBottom w:val="0"/>
      <w:divBdr>
        <w:top w:val="none" w:sz="0" w:space="0" w:color="auto"/>
        <w:left w:val="none" w:sz="0" w:space="0" w:color="auto"/>
        <w:bottom w:val="none" w:sz="0" w:space="0" w:color="auto"/>
        <w:right w:val="none" w:sz="0" w:space="0" w:color="auto"/>
      </w:divBdr>
    </w:div>
    <w:div w:id="1705010958">
      <w:bodyDiv w:val="1"/>
      <w:marLeft w:val="0"/>
      <w:marRight w:val="0"/>
      <w:marTop w:val="0"/>
      <w:marBottom w:val="0"/>
      <w:divBdr>
        <w:top w:val="none" w:sz="0" w:space="0" w:color="auto"/>
        <w:left w:val="none" w:sz="0" w:space="0" w:color="auto"/>
        <w:bottom w:val="none" w:sz="0" w:space="0" w:color="auto"/>
        <w:right w:val="none" w:sz="0" w:space="0" w:color="auto"/>
      </w:divBdr>
      <w:divsChild>
        <w:div w:id="52123526">
          <w:marLeft w:val="547"/>
          <w:marRight w:val="0"/>
          <w:marTop w:val="96"/>
          <w:marBottom w:val="120"/>
          <w:divBdr>
            <w:top w:val="none" w:sz="0" w:space="0" w:color="auto"/>
            <w:left w:val="none" w:sz="0" w:space="0" w:color="auto"/>
            <w:bottom w:val="none" w:sz="0" w:space="0" w:color="auto"/>
            <w:right w:val="none" w:sz="0" w:space="0" w:color="auto"/>
          </w:divBdr>
        </w:div>
        <w:div w:id="476336670">
          <w:marLeft w:val="547"/>
          <w:marRight w:val="0"/>
          <w:marTop w:val="96"/>
          <w:marBottom w:val="120"/>
          <w:divBdr>
            <w:top w:val="none" w:sz="0" w:space="0" w:color="auto"/>
            <w:left w:val="none" w:sz="0" w:space="0" w:color="auto"/>
            <w:bottom w:val="none" w:sz="0" w:space="0" w:color="auto"/>
            <w:right w:val="none" w:sz="0" w:space="0" w:color="auto"/>
          </w:divBdr>
        </w:div>
        <w:div w:id="700519159">
          <w:marLeft w:val="547"/>
          <w:marRight w:val="0"/>
          <w:marTop w:val="96"/>
          <w:marBottom w:val="120"/>
          <w:divBdr>
            <w:top w:val="none" w:sz="0" w:space="0" w:color="auto"/>
            <w:left w:val="none" w:sz="0" w:space="0" w:color="auto"/>
            <w:bottom w:val="none" w:sz="0" w:space="0" w:color="auto"/>
            <w:right w:val="none" w:sz="0" w:space="0" w:color="auto"/>
          </w:divBdr>
        </w:div>
        <w:div w:id="925454423">
          <w:marLeft w:val="547"/>
          <w:marRight w:val="0"/>
          <w:marTop w:val="96"/>
          <w:marBottom w:val="120"/>
          <w:divBdr>
            <w:top w:val="none" w:sz="0" w:space="0" w:color="auto"/>
            <w:left w:val="none" w:sz="0" w:space="0" w:color="auto"/>
            <w:bottom w:val="none" w:sz="0" w:space="0" w:color="auto"/>
            <w:right w:val="none" w:sz="0" w:space="0" w:color="auto"/>
          </w:divBdr>
        </w:div>
        <w:div w:id="1039008535">
          <w:marLeft w:val="547"/>
          <w:marRight w:val="0"/>
          <w:marTop w:val="96"/>
          <w:marBottom w:val="12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3</Pages>
  <Words>459</Words>
  <Characters>2621</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3074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WRDSB</dc:creator>
  <cp:keywords/>
  <dc:description/>
  <cp:lastModifiedBy>Jane Mitchinson</cp:lastModifiedBy>
  <cp:revision>6</cp:revision>
  <cp:lastPrinted>2013-10-27T00:53:00Z</cp:lastPrinted>
  <dcterms:created xsi:type="dcterms:W3CDTF">2013-10-24T13:02:00Z</dcterms:created>
  <dcterms:modified xsi:type="dcterms:W3CDTF">2014-04-30T12:20:00Z</dcterms:modified>
</cp:coreProperties>
</file>