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80" w:type="dxa"/>
        <w:tblLook w:val="04A0" w:firstRow="1" w:lastRow="0" w:firstColumn="1" w:lastColumn="0" w:noHBand="0" w:noVBand="1"/>
      </w:tblPr>
      <w:tblGrid>
        <w:gridCol w:w="7290"/>
        <w:gridCol w:w="7290"/>
      </w:tblGrid>
      <w:tr w:rsidR="00105469" w:rsidTr="003E704A">
        <w:tc>
          <w:tcPr>
            <w:tcW w:w="7290" w:type="dxa"/>
            <w:shd w:val="clear" w:color="auto" w:fill="000000" w:themeFill="text1"/>
            <w:vAlign w:val="center"/>
          </w:tcPr>
          <w:p w:rsidR="00105469" w:rsidRPr="00105469" w:rsidRDefault="00105469" w:rsidP="0010546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054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Week 1: October 16 - 18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105469" w:rsidRPr="00105469" w:rsidRDefault="00105469" w:rsidP="00105469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10546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Week 1: October 16 - 18</w:t>
            </w:r>
          </w:p>
        </w:tc>
      </w:tr>
      <w:tr w:rsidR="00105469" w:rsidTr="00BF3C2A">
        <w:tc>
          <w:tcPr>
            <w:tcW w:w="7290" w:type="dxa"/>
            <w:tcBorders>
              <w:bottom w:val="single" w:sz="4" w:space="0" w:color="auto"/>
            </w:tcBorders>
          </w:tcPr>
          <w:p w:rsidR="00105469" w:rsidRPr="001502EF" w:rsidRDefault="00105469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One</w:t>
            </w:r>
          </w:p>
          <w:p w:rsidR="00105469" w:rsidRPr="001502EF" w:rsidRDefault="00105469" w:rsidP="00357183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How does Duncan feel about work? Use two examples from the chapter in your answer to support your ideas.</w:t>
            </w:r>
          </w:p>
          <w:p w:rsidR="00105469" w:rsidRPr="001502EF" w:rsidRDefault="00105469" w:rsidP="00357183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Find one reference that Duncan makes in this chapter about his parents. What might this tell you about his relationship with his parents?</w:t>
            </w:r>
          </w:p>
          <w:p w:rsidR="00105469" w:rsidRPr="001502EF" w:rsidRDefault="00105469" w:rsidP="00357183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find in the Lost and Found that disturbs him? Why is it upsetting?</w:t>
            </w:r>
          </w:p>
          <w:p w:rsidR="00105469" w:rsidRPr="001502EF" w:rsidRDefault="00105469" w:rsidP="00357183">
            <w:pPr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signs of mental illness does the author of the book demonstrate?</w:t>
            </w:r>
          </w:p>
          <w:p w:rsidR="00105469" w:rsidRPr="001502EF" w:rsidRDefault="00105469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5469" w:rsidRPr="001502EF" w:rsidRDefault="00105469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Two</w:t>
            </w:r>
          </w:p>
          <w:p w:rsidR="00105469" w:rsidRPr="001502EF" w:rsidRDefault="00105469" w:rsidP="00357183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skill is Duncan proud of in this chapter?</w:t>
            </w:r>
          </w:p>
          <w:p w:rsidR="00105469" w:rsidRPr="001502EF" w:rsidRDefault="00105469" w:rsidP="00357183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Summarize the dream that Duncan has. Make sure you note the details given in the last four paragraphs of the chapter to complete your notes.</w:t>
            </w:r>
          </w:p>
          <w:p w:rsidR="00105469" w:rsidRPr="001502EF" w:rsidRDefault="00105469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5469" w:rsidRPr="001502EF" w:rsidRDefault="00105469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Three</w:t>
            </w:r>
          </w:p>
          <w:p w:rsidR="00105469" w:rsidRPr="001502EF" w:rsidRDefault="00105469" w:rsidP="00357183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Who is the narrator in this chapter?</w:t>
            </w:r>
          </w:p>
          <w:p w:rsidR="00105469" w:rsidRPr="001502EF" w:rsidRDefault="00105469" w:rsidP="00357183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Why might the author have used italics in this chapter?</w:t>
            </w:r>
          </w:p>
          <w:p w:rsidR="00105469" w:rsidRPr="001502EF" w:rsidRDefault="00105469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5469" w:rsidRPr="001502EF" w:rsidRDefault="00105469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Chapters Four and Five</w:t>
            </w:r>
          </w:p>
          <w:p w:rsidR="00105469" w:rsidRPr="001502EF" w:rsidRDefault="00105469" w:rsidP="0035718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These two chapters are, in part, meant to introduce you to Duncan’s two closest friends. For each friend, describe 2 personality traits, giving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example to illustrate each trait. You may use the following chart to help you organize your ideas.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42"/>
              <w:gridCol w:w="2314"/>
              <w:gridCol w:w="2408"/>
            </w:tblGrid>
            <w:tr w:rsidR="00105469" w:rsidRPr="001502EF" w:rsidTr="00357183"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02E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02E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Trait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02E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Example</w:t>
                  </w:r>
                </w:p>
              </w:tc>
            </w:tr>
            <w:tr w:rsidR="00105469" w:rsidRPr="001502EF" w:rsidTr="00357183">
              <w:tc>
                <w:tcPr>
                  <w:tcW w:w="2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05469" w:rsidRPr="001502EF" w:rsidTr="00357183">
              <w:tc>
                <w:tcPr>
                  <w:tcW w:w="2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05469" w:rsidRPr="001502EF" w:rsidTr="00357183">
              <w:tc>
                <w:tcPr>
                  <w:tcW w:w="2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05469" w:rsidRPr="001502EF" w:rsidTr="00357183">
              <w:tc>
                <w:tcPr>
                  <w:tcW w:w="2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357183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105469" w:rsidRPr="001502EF" w:rsidRDefault="00105469" w:rsidP="0035718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do you think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lied about his arm?</w:t>
            </w:r>
          </w:p>
          <w:p w:rsidR="00105469" w:rsidRPr="00F73A74" w:rsidRDefault="00105469" w:rsidP="00357183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For what crime were Wayne and Duncan arrested? Summarize the main details of the event.</w:t>
            </w:r>
          </w:p>
          <w:p w:rsidR="00105469" w:rsidRDefault="00105469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105469" w:rsidRPr="001502EF" w:rsidRDefault="00105469" w:rsidP="00D263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One</w:t>
            </w:r>
          </w:p>
          <w:p w:rsidR="00105469" w:rsidRPr="001502EF" w:rsidRDefault="00105469" w:rsidP="00C93B51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How does Duncan feel about work? Use two examples from the chapter in your answer to support your ideas.</w:t>
            </w:r>
          </w:p>
          <w:p w:rsidR="00105469" w:rsidRPr="001502EF" w:rsidRDefault="00105469" w:rsidP="00C93B51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Find one reference that Duncan makes in this chapter about his parents. What might this tell you about his relationship with his parents?</w:t>
            </w:r>
          </w:p>
          <w:p w:rsidR="00105469" w:rsidRPr="001502EF" w:rsidRDefault="00105469" w:rsidP="00C93B51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find in the Lost and Found that disturbs him? Why is it upsetting?</w:t>
            </w:r>
          </w:p>
          <w:p w:rsidR="00105469" w:rsidRPr="001502EF" w:rsidRDefault="00105469" w:rsidP="00C93B51">
            <w:pPr>
              <w:numPr>
                <w:ilvl w:val="0"/>
                <w:numId w:val="3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signs of mental illness does the author of the book demonstrate?</w:t>
            </w:r>
          </w:p>
          <w:p w:rsidR="00105469" w:rsidRPr="001502EF" w:rsidRDefault="00105469" w:rsidP="00D263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5469" w:rsidRPr="001502EF" w:rsidRDefault="00105469" w:rsidP="00D263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Two</w:t>
            </w:r>
          </w:p>
          <w:p w:rsidR="00105469" w:rsidRPr="001502EF" w:rsidRDefault="00105469" w:rsidP="00C93B51">
            <w:pPr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skill is Duncan proud of in this chapter?</w:t>
            </w:r>
          </w:p>
          <w:p w:rsidR="00105469" w:rsidRPr="001502EF" w:rsidRDefault="00105469" w:rsidP="00C93B51">
            <w:pPr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Summarize the dream that Duncan has. Make sure you note the details given in the last four paragraphs of the chapter to complete your notes.</w:t>
            </w:r>
          </w:p>
          <w:p w:rsidR="00105469" w:rsidRPr="001502EF" w:rsidRDefault="00105469" w:rsidP="00D263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5469" w:rsidRPr="001502EF" w:rsidRDefault="00105469" w:rsidP="00D263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Three</w:t>
            </w:r>
          </w:p>
          <w:p w:rsidR="00105469" w:rsidRPr="001502EF" w:rsidRDefault="00105469" w:rsidP="00C93B51">
            <w:pPr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Who is the narrator in this chapter?</w:t>
            </w:r>
          </w:p>
          <w:p w:rsidR="00105469" w:rsidRPr="001502EF" w:rsidRDefault="00105469" w:rsidP="00C93B51">
            <w:pPr>
              <w:numPr>
                <w:ilvl w:val="0"/>
                <w:numId w:val="3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Why might the author have used italics in this chapter?</w:t>
            </w:r>
          </w:p>
          <w:p w:rsidR="00105469" w:rsidRPr="001502EF" w:rsidRDefault="00105469" w:rsidP="00D2634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5469" w:rsidRPr="001502EF" w:rsidRDefault="00105469" w:rsidP="00D2634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Chapters Four and Five</w:t>
            </w:r>
          </w:p>
          <w:p w:rsidR="00105469" w:rsidRPr="001502EF" w:rsidRDefault="00105469" w:rsidP="00C93B51">
            <w:pPr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These two chapters are, in part, meant to introduce you to Duncan’s two closest friends. For each friend, describe 2 personality traits, giving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and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example to illustrate each trait. You may use the following chart to help you organize your ideas.</w:t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2342"/>
              <w:gridCol w:w="2314"/>
              <w:gridCol w:w="2408"/>
            </w:tblGrid>
            <w:tr w:rsidR="00105469" w:rsidRPr="001502EF" w:rsidTr="00D2634C"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02E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02E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Trait</w:t>
                  </w: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02EF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Example</w:t>
                  </w:r>
                </w:p>
              </w:tc>
            </w:tr>
            <w:tr w:rsidR="00105469" w:rsidRPr="001502EF" w:rsidTr="00D2634C">
              <w:tc>
                <w:tcPr>
                  <w:tcW w:w="2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05469" w:rsidRPr="001502EF" w:rsidTr="00D2634C">
              <w:tc>
                <w:tcPr>
                  <w:tcW w:w="2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05469" w:rsidRPr="001502EF" w:rsidTr="00D2634C">
              <w:tc>
                <w:tcPr>
                  <w:tcW w:w="295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105469" w:rsidRPr="001502EF" w:rsidTr="00D2634C">
              <w:tc>
                <w:tcPr>
                  <w:tcW w:w="295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05469" w:rsidRPr="001502EF" w:rsidRDefault="00105469" w:rsidP="00D2634C">
                  <w:pPr>
                    <w:snapToGrid w:val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105469" w:rsidRPr="001502EF" w:rsidRDefault="00105469" w:rsidP="00C93B51">
            <w:pPr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do you think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lied about his arm?</w:t>
            </w:r>
          </w:p>
          <w:p w:rsidR="00105469" w:rsidRPr="00F73A74" w:rsidRDefault="00105469" w:rsidP="00C93B51">
            <w:pPr>
              <w:numPr>
                <w:ilvl w:val="0"/>
                <w:numId w:val="3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For what crime were Wayne and Duncan arrested? Summarize the main details of the event.</w:t>
            </w:r>
          </w:p>
          <w:p w:rsidR="00105469" w:rsidRDefault="001054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56810" w:rsidTr="00BF3C2A">
        <w:tc>
          <w:tcPr>
            <w:tcW w:w="72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  <w:p w:rsidR="00A56810" w:rsidRDefault="00A56810" w:rsidP="00A56810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2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56810" w:rsidRDefault="00A56810" w:rsidP="0035718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A2FA2" w:rsidTr="003E704A">
        <w:tc>
          <w:tcPr>
            <w:tcW w:w="7290" w:type="dxa"/>
            <w:shd w:val="clear" w:color="auto" w:fill="000000" w:themeFill="text1"/>
            <w:vAlign w:val="center"/>
          </w:tcPr>
          <w:p w:rsidR="009A2FA2" w:rsidRPr="009A2FA2" w:rsidRDefault="009A2FA2" w:rsidP="009A2FA2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Week 2: October 21</w:t>
            </w:r>
            <w:r w:rsidRPr="009A2FA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25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9A2FA2" w:rsidRPr="009A2FA2" w:rsidRDefault="009A2FA2" w:rsidP="0035718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Week 2: October 21</w:t>
            </w:r>
            <w:r w:rsidRPr="009A2FA2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25</w:t>
            </w:r>
          </w:p>
        </w:tc>
      </w:tr>
      <w:tr w:rsidR="009A2FA2" w:rsidTr="00FF086A">
        <w:tc>
          <w:tcPr>
            <w:tcW w:w="7290" w:type="dxa"/>
            <w:tcBorders>
              <w:bottom w:val="single" w:sz="4" w:space="0" w:color="auto"/>
            </w:tcBorders>
          </w:tcPr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Six</w:t>
            </w:r>
          </w:p>
          <w:p w:rsidR="009A2FA2" w:rsidRPr="001502EF" w:rsidRDefault="009A2FA2" w:rsidP="00357183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information does Duncan learn about Jacob at the beginning of the chapter?</w:t>
            </w:r>
          </w:p>
          <w:p w:rsidR="009A2FA2" w:rsidRPr="001502EF" w:rsidRDefault="009A2FA2" w:rsidP="0035718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   (b) How does Duncan feel about this information?</w:t>
            </w:r>
          </w:p>
          <w:p w:rsidR="009A2FA2" w:rsidRPr="001502EF" w:rsidRDefault="009A2FA2" w:rsidP="00357183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feels uncomfortable around the Transit Cop. Why?</w:t>
            </w:r>
          </w:p>
          <w:p w:rsidR="009A2FA2" w:rsidRPr="001502EF" w:rsidRDefault="009A2FA2" w:rsidP="00357183">
            <w:pPr>
              <w:numPr>
                <w:ilvl w:val="0"/>
                <w:numId w:val="1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read in the journal in this chapter?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Seven</w:t>
            </w:r>
          </w:p>
          <w:p w:rsidR="009A2FA2" w:rsidRPr="001502EF" w:rsidRDefault="009A2FA2" w:rsidP="00357183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won’t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go swimming with Duncan and Wayne?</w:t>
            </w:r>
          </w:p>
          <w:p w:rsidR="009A2FA2" w:rsidRPr="001502EF" w:rsidRDefault="009A2FA2" w:rsidP="00357183">
            <w:pPr>
              <w:numPr>
                <w:ilvl w:val="0"/>
                <w:numId w:val="1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hallucination Duncan has while swimming at the pool with Wayne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Eight</w:t>
            </w:r>
          </w:p>
          <w:p w:rsidR="009A2FA2" w:rsidRPr="001502EF" w:rsidRDefault="009A2FA2" w:rsidP="00357183">
            <w:pPr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description does Duncan give of the golfer who comes into the Lost and Found department?</w:t>
            </w:r>
          </w:p>
          <w:p w:rsidR="009A2FA2" w:rsidRPr="001502EF" w:rsidRDefault="009A2FA2" w:rsidP="00357183">
            <w:pPr>
              <w:ind w:left="78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does Duncan feel about the golfer? How do you know?</w:t>
            </w:r>
          </w:p>
          <w:p w:rsidR="009A2FA2" w:rsidRPr="001502EF" w:rsidRDefault="009A2FA2" w:rsidP="003571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reads something disturbing in the journal. What does he read? Give at least 2 specific details from the journal in your explanation.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Seven</w:t>
            </w:r>
          </w:p>
          <w:p w:rsidR="009A2FA2" w:rsidRPr="001502EF" w:rsidRDefault="009A2FA2" w:rsidP="00357183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won’t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go swimming with Duncan and Wayne?</w:t>
            </w:r>
          </w:p>
          <w:p w:rsidR="009A2FA2" w:rsidRPr="001502EF" w:rsidRDefault="009A2FA2" w:rsidP="00357183">
            <w:pPr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hallucination Duncan has while swimming at the pool with Wayne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Eight</w:t>
            </w:r>
          </w:p>
          <w:p w:rsidR="009A2FA2" w:rsidRPr="001502EF" w:rsidRDefault="009A2FA2" w:rsidP="00357183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description does Duncan give of the golfer who comes into the Lost and Found department?</w:t>
            </w:r>
          </w:p>
          <w:p w:rsidR="009A2FA2" w:rsidRPr="001502EF" w:rsidRDefault="009A2FA2" w:rsidP="00357183">
            <w:pPr>
              <w:ind w:left="78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does Duncan feel about the golfer? How do you know?</w:t>
            </w:r>
          </w:p>
          <w:p w:rsidR="009A2FA2" w:rsidRPr="009A2FA2" w:rsidRDefault="009A2FA2" w:rsidP="009A2FA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9A2FA2">
              <w:rPr>
                <w:rFonts w:asciiTheme="minorHAnsi" w:hAnsiTheme="minorHAnsi"/>
                <w:sz w:val="20"/>
                <w:szCs w:val="20"/>
              </w:rPr>
              <w:t>Duncan reads something disturbing in the journal. What does he read? Give at least 2 specific details from the journal in your explanation.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Nine</w:t>
            </w:r>
          </w:p>
          <w:p w:rsidR="009A2FA2" w:rsidRPr="00234619" w:rsidRDefault="009A2FA2" w:rsidP="00C93B5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0"/>
                <w:szCs w:val="20"/>
              </w:rPr>
            </w:pPr>
            <w:r w:rsidRPr="00234619">
              <w:rPr>
                <w:rFonts w:asciiTheme="minorHAnsi" w:hAnsiTheme="minorHAnsi"/>
                <w:sz w:val="20"/>
                <w:szCs w:val="20"/>
              </w:rPr>
              <w:t>Re-read the conversation Duncan has with his mom on pages 50 – 51.</w:t>
            </w:r>
          </w:p>
          <w:p w:rsidR="009A2FA2" w:rsidRPr="00234619" w:rsidRDefault="009A2FA2" w:rsidP="00C93B51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sz w:val="20"/>
                <w:szCs w:val="20"/>
              </w:rPr>
            </w:pPr>
            <w:r w:rsidRPr="00234619">
              <w:rPr>
                <w:rFonts w:asciiTheme="minorHAnsi" w:hAnsiTheme="minorHAnsi"/>
                <w:sz w:val="20"/>
                <w:szCs w:val="20"/>
              </w:rPr>
              <w:t>What kind of relationship does Duncan have with his mom? Give details from this chapter to support your answer.</w:t>
            </w:r>
          </w:p>
          <w:p w:rsidR="009A2FA2" w:rsidRPr="00234619" w:rsidRDefault="009A2FA2" w:rsidP="00C93B51">
            <w:pPr>
              <w:pStyle w:val="ListParagraph"/>
              <w:numPr>
                <w:ilvl w:val="1"/>
                <w:numId w:val="46"/>
              </w:numPr>
              <w:rPr>
                <w:rFonts w:asciiTheme="minorHAnsi" w:hAnsiTheme="minorHAnsi"/>
                <w:sz w:val="20"/>
                <w:szCs w:val="20"/>
              </w:rPr>
            </w:pPr>
            <w:r w:rsidRPr="00234619">
              <w:rPr>
                <w:rFonts w:asciiTheme="minorHAnsi" w:hAnsiTheme="minorHAnsi"/>
                <w:sz w:val="20"/>
                <w:szCs w:val="20"/>
              </w:rPr>
              <w:t xml:space="preserve">What 2 pieces of information does Duncan give about his physical and mental health since the drowning of Maya at </w:t>
            </w:r>
            <w:proofErr w:type="spellStart"/>
            <w:r w:rsidRPr="00234619">
              <w:rPr>
                <w:rFonts w:asciiTheme="minorHAnsi" w:hAnsiTheme="minorHAnsi"/>
                <w:sz w:val="20"/>
                <w:szCs w:val="20"/>
              </w:rPr>
              <w:t>Kayuga</w:t>
            </w:r>
            <w:proofErr w:type="spellEnd"/>
            <w:r w:rsidRPr="00234619">
              <w:rPr>
                <w:rFonts w:asciiTheme="minorHAnsi" w:hAnsiTheme="minorHAnsi"/>
                <w:sz w:val="20"/>
                <w:szCs w:val="20"/>
              </w:rPr>
              <w:t xml:space="preserve"> Beach?</w:t>
            </w:r>
          </w:p>
          <w:p w:rsidR="009A2FA2" w:rsidRPr="00234619" w:rsidRDefault="009A2FA2" w:rsidP="00C93B51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/>
                <w:sz w:val="20"/>
                <w:szCs w:val="20"/>
              </w:rPr>
            </w:pPr>
            <w:r w:rsidRPr="00234619">
              <w:rPr>
                <w:rFonts w:asciiTheme="minorHAnsi" w:hAnsiTheme="minorHAnsi"/>
                <w:sz w:val="20"/>
                <w:szCs w:val="20"/>
              </w:rPr>
              <w:t>Why do Duncan and Kim break up?</w:t>
            </w:r>
          </w:p>
          <w:p w:rsidR="009A2FA2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Pr="001502EF" w:rsidRDefault="0021523C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Ten</w:t>
            </w:r>
          </w:p>
          <w:p w:rsidR="009A2FA2" w:rsidRPr="001502EF" w:rsidRDefault="009A2FA2" w:rsidP="00357183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Who are Cherry, Bones and Clown? Include a description of each person in your response.</w:t>
            </w:r>
          </w:p>
          <w:p w:rsidR="009A2FA2" w:rsidRPr="001502EF" w:rsidRDefault="009A2FA2" w:rsidP="00357183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name does Duncan give the author of the journal? Why?</w:t>
            </w:r>
          </w:p>
          <w:p w:rsidR="009A2FA2" w:rsidRPr="001502EF" w:rsidRDefault="009A2FA2" w:rsidP="00357183">
            <w:pPr>
              <w:numPr>
                <w:ilvl w:val="0"/>
                <w:numId w:val="16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502EF">
              <w:rPr>
                <w:rFonts w:asciiTheme="minorHAnsi" w:hAnsiTheme="minorHAnsi"/>
                <w:sz w:val="20"/>
                <w:szCs w:val="20"/>
              </w:rPr>
              <w:t>read</w:t>
            </w:r>
            <w:proofErr w:type="gram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page 59 again and explain why Duncan believes he is supposed to find the writer of the journal.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Eleven</w:t>
            </w:r>
          </w:p>
          <w:p w:rsidR="009A2FA2" w:rsidRPr="001502EF" w:rsidRDefault="009A2FA2" w:rsidP="00357183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Read pages 63 – 66. Write or draw a description of the subway. Include 5 quotations in your response.</w:t>
            </w:r>
          </w:p>
          <w:p w:rsidR="009A2FA2" w:rsidRDefault="009A2FA2" w:rsidP="00357183">
            <w:pPr>
              <w:numPr>
                <w:ilvl w:val="0"/>
                <w:numId w:val="9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action does Duncan decide in t</w:t>
            </w:r>
            <w:r>
              <w:rPr>
                <w:rFonts w:asciiTheme="minorHAnsi" w:hAnsiTheme="minorHAnsi"/>
                <w:sz w:val="20"/>
                <w:szCs w:val="20"/>
              </w:rPr>
              <w:t>his chapter to catch the killer?</w:t>
            </w:r>
          </w:p>
          <w:p w:rsidR="009A2FA2" w:rsidRPr="001502EF" w:rsidRDefault="009A2FA2" w:rsidP="00357183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Twelve</w:t>
            </w:r>
          </w:p>
          <w:p w:rsidR="009A2FA2" w:rsidRPr="001502EF" w:rsidRDefault="009A2FA2" w:rsidP="00357183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Give two examples to show that Duncan and his mom have a good relationship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Thirteen</w:t>
            </w:r>
          </w:p>
          <w:p w:rsidR="009A2FA2" w:rsidRPr="001502EF" w:rsidRDefault="009A2FA2" w:rsidP="00357183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does Duncan’s dad tell him about the </w:t>
            </w:r>
            <w:proofErr w:type="gramStart"/>
            <w:r w:rsidRPr="001502EF">
              <w:rPr>
                <w:rFonts w:asciiTheme="minorHAnsi" w:hAnsiTheme="minorHAnsi"/>
                <w:sz w:val="20"/>
                <w:szCs w:val="20"/>
              </w:rPr>
              <w:t>agent.</w:t>
            </w:r>
            <w:proofErr w:type="gramEnd"/>
          </w:p>
          <w:p w:rsidR="009A2FA2" w:rsidRPr="001502EF" w:rsidRDefault="009A2FA2" w:rsidP="00357183">
            <w:pPr>
              <w:numPr>
                <w:ilvl w:val="0"/>
                <w:numId w:val="1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What finally makes Duncan try to overcome the tragedy on Labour Day at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Kayuga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Beach? What does this tell you about his relationship with his mother?</w:t>
            </w:r>
          </w:p>
          <w:p w:rsidR="009A2FA2" w:rsidRPr="001502EF" w:rsidRDefault="009A2FA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Fourteen</w:t>
            </w:r>
          </w:p>
          <w:p w:rsidR="009A2FA2" w:rsidRPr="001502EF" w:rsidRDefault="009A2FA2" w:rsidP="00357183">
            <w:pPr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is the booked called </w:t>
            </w:r>
            <w:r w:rsidRPr="001502EF">
              <w:rPr>
                <w:rFonts w:asciiTheme="minorHAnsi" w:hAnsiTheme="minorHAnsi"/>
                <w:i/>
                <w:sz w:val="20"/>
                <w:szCs w:val="20"/>
              </w:rPr>
              <w:t>Acceleration</w:t>
            </w:r>
            <w:r w:rsidRPr="001502EF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9A2FA2" w:rsidRPr="00F73A74" w:rsidRDefault="009A2FA2" w:rsidP="00357183">
            <w:pPr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Duncan,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and Wayne take a trip to the library. What does Duncan accomplish here in his quest to catch Roach?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Six</w:t>
            </w:r>
          </w:p>
          <w:p w:rsidR="009A2FA2" w:rsidRPr="001502EF" w:rsidRDefault="009A2FA2" w:rsidP="00C93B51">
            <w:pPr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information does Duncan learn about Jacob at the beginning of the chapter?</w:t>
            </w:r>
          </w:p>
          <w:p w:rsidR="009A2FA2" w:rsidRPr="001502EF" w:rsidRDefault="009A2FA2" w:rsidP="00F73A7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   (b) How does Duncan feel about this information?</w:t>
            </w:r>
          </w:p>
          <w:p w:rsidR="009A2FA2" w:rsidRPr="001502EF" w:rsidRDefault="009A2FA2" w:rsidP="00C93B51">
            <w:pPr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feels uncomfortable around the Transit Cop. Why?</w:t>
            </w:r>
          </w:p>
          <w:p w:rsidR="009A2FA2" w:rsidRPr="001502EF" w:rsidRDefault="009A2FA2" w:rsidP="00C93B51">
            <w:pPr>
              <w:numPr>
                <w:ilvl w:val="0"/>
                <w:numId w:val="3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read in the journal in this chapter?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Seven</w:t>
            </w:r>
          </w:p>
          <w:p w:rsidR="009A2FA2" w:rsidRPr="001502EF" w:rsidRDefault="009A2FA2" w:rsidP="00C93B51">
            <w:pPr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won’t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go swimming with Duncan and Wayne?</w:t>
            </w:r>
          </w:p>
          <w:p w:rsidR="009A2FA2" w:rsidRPr="001502EF" w:rsidRDefault="009A2FA2" w:rsidP="00C93B51">
            <w:pPr>
              <w:numPr>
                <w:ilvl w:val="0"/>
                <w:numId w:val="36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hallucination Duncan has while swimming at the pool with Wayne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Eight</w:t>
            </w:r>
          </w:p>
          <w:p w:rsidR="009A2FA2" w:rsidRPr="001502EF" w:rsidRDefault="009A2FA2" w:rsidP="00C93B51">
            <w:pPr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description does Duncan give of the golfer who comes into the Lost and Found department?</w:t>
            </w:r>
          </w:p>
          <w:p w:rsidR="009A2FA2" w:rsidRPr="001502EF" w:rsidRDefault="009A2FA2" w:rsidP="00F73A74">
            <w:pPr>
              <w:ind w:left="78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does Duncan feel about the golfer? How do you know?</w:t>
            </w:r>
          </w:p>
          <w:p w:rsidR="009A2FA2" w:rsidRPr="001502EF" w:rsidRDefault="009A2FA2" w:rsidP="00C93B51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reads something disturbing in the journal. What does he read? Give at least 2 specific details from the journal in your explanation.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Seven</w:t>
            </w:r>
          </w:p>
          <w:p w:rsidR="009A2FA2" w:rsidRPr="001502EF" w:rsidRDefault="009A2FA2" w:rsidP="00C93B51">
            <w:pPr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won’t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go swimming with Duncan and Wayne?</w:t>
            </w:r>
          </w:p>
          <w:p w:rsidR="009A2FA2" w:rsidRPr="001502EF" w:rsidRDefault="009A2FA2" w:rsidP="00C93B51">
            <w:pPr>
              <w:numPr>
                <w:ilvl w:val="0"/>
                <w:numId w:val="38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hallucination Duncan has while swimming at the pool with Wayne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Eight</w:t>
            </w:r>
          </w:p>
          <w:p w:rsidR="009A2FA2" w:rsidRPr="001502EF" w:rsidRDefault="009A2FA2" w:rsidP="00C93B51">
            <w:pPr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description does Duncan give of the golfer who comes into the Lost and Found department?</w:t>
            </w:r>
          </w:p>
          <w:p w:rsidR="009A2FA2" w:rsidRPr="001502EF" w:rsidRDefault="009A2FA2" w:rsidP="00F73A74">
            <w:pPr>
              <w:ind w:left="78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does Duncan feel about the golfer? How do you know?</w:t>
            </w:r>
          </w:p>
          <w:p w:rsidR="009A2FA2" w:rsidRPr="009A2FA2" w:rsidRDefault="009A2FA2" w:rsidP="00C93B51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/>
                <w:sz w:val="20"/>
                <w:szCs w:val="20"/>
              </w:rPr>
            </w:pPr>
            <w:r w:rsidRPr="009A2FA2">
              <w:rPr>
                <w:rFonts w:asciiTheme="minorHAnsi" w:hAnsiTheme="minorHAnsi"/>
                <w:sz w:val="20"/>
                <w:szCs w:val="20"/>
              </w:rPr>
              <w:t>Duncan reads something disturbing in the journal. What does he read? Give at least 2 specific details from the journal in your explanation.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Nine</w:t>
            </w:r>
          </w:p>
          <w:p w:rsidR="009A2FA2" w:rsidRPr="009A2FA2" w:rsidRDefault="009A2FA2" w:rsidP="00C93B5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9A2FA2">
              <w:rPr>
                <w:rFonts w:asciiTheme="minorHAnsi" w:hAnsiTheme="minorHAnsi"/>
                <w:sz w:val="20"/>
                <w:szCs w:val="20"/>
              </w:rPr>
              <w:t>Re-read the conversation Duncan has with his mom on pages 50 – 51.</w:t>
            </w:r>
          </w:p>
          <w:p w:rsidR="009A2FA2" w:rsidRPr="009A2FA2" w:rsidRDefault="009A2FA2" w:rsidP="00C93B51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9A2FA2">
              <w:rPr>
                <w:rFonts w:asciiTheme="minorHAnsi" w:hAnsiTheme="minorHAnsi"/>
                <w:sz w:val="20"/>
                <w:szCs w:val="20"/>
              </w:rPr>
              <w:t>What kind of relationship does Duncan have with his mom? Give details from this chapter to support your answer.</w:t>
            </w:r>
          </w:p>
          <w:p w:rsidR="009A2FA2" w:rsidRPr="009A2FA2" w:rsidRDefault="009A2FA2" w:rsidP="00C93B51">
            <w:pPr>
              <w:pStyle w:val="ListParagraph"/>
              <w:numPr>
                <w:ilvl w:val="1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9A2FA2">
              <w:rPr>
                <w:rFonts w:asciiTheme="minorHAnsi" w:hAnsiTheme="minorHAnsi"/>
                <w:sz w:val="20"/>
                <w:szCs w:val="20"/>
              </w:rPr>
              <w:t xml:space="preserve">What 2 pieces of information does Duncan give about his physical and mental health since the drowning of Maya at </w:t>
            </w:r>
            <w:proofErr w:type="spellStart"/>
            <w:r w:rsidRPr="009A2FA2">
              <w:rPr>
                <w:rFonts w:asciiTheme="minorHAnsi" w:hAnsiTheme="minorHAnsi"/>
                <w:sz w:val="20"/>
                <w:szCs w:val="20"/>
              </w:rPr>
              <w:t>Kayuga</w:t>
            </w:r>
            <w:proofErr w:type="spellEnd"/>
            <w:r w:rsidRPr="009A2FA2">
              <w:rPr>
                <w:rFonts w:asciiTheme="minorHAnsi" w:hAnsiTheme="minorHAnsi"/>
                <w:sz w:val="20"/>
                <w:szCs w:val="20"/>
              </w:rPr>
              <w:t xml:space="preserve"> Beach?</w:t>
            </w:r>
          </w:p>
          <w:p w:rsidR="009A2FA2" w:rsidRPr="009A2FA2" w:rsidRDefault="009A2FA2" w:rsidP="00C93B51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0"/>
                <w:szCs w:val="20"/>
              </w:rPr>
            </w:pPr>
            <w:r w:rsidRPr="009A2FA2">
              <w:rPr>
                <w:rFonts w:asciiTheme="minorHAnsi" w:hAnsiTheme="minorHAnsi"/>
                <w:sz w:val="20"/>
                <w:szCs w:val="20"/>
              </w:rPr>
              <w:t>Why do Duncan and Kim break up?</w:t>
            </w:r>
          </w:p>
          <w:p w:rsidR="009A2FA2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Pr="001502EF" w:rsidRDefault="0021523C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Ten</w:t>
            </w:r>
          </w:p>
          <w:p w:rsidR="009A2FA2" w:rsidRPr="001502EF" w:rsidRDefault="009A2FA2" w:rsidP="00C93B51">
            <w:pPr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Who are Cherry, Bones and Clown? Include a description of each person in your response.</w:t>
            </w:r>
          </w:p>
          <w:p w:rsidR="009A2FA2" w:rsidRPr="001502EF" w:rsidRDefault="009A2FA2" w:rsidP="00C93B51">
            <w:pPr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name does Duncan give the author of the journal? Why?</w:t>
            </w:r>
          </w:p>
          <w:p w:rsidR="009A2FA2" w:rsidRPr="001502EF" w:rsidRDefault="009A2FA2" w:rsidP="00C93B51">
            <w:pPr>
              <w:numPr>
                <w:ilvl w:val="0"/>
                <w:numId w:val="41"/>
              </w:num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502EF">
              <w:rPr>
                <w:rFonts w:asciiTheme="minorHAnsi" w:hAnsiTheme="minorHAnsi"/>
                <w:sz w:val="20"/>
                <w:szCs w:val="20"/>
              </w:rPr>
              <w:t>read</w:t>
            </w:r>
            <w:proofErr w:type="gram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page 59 again and explain why Duncan believes he is supposed to find the writer of the journal.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Eleven</w:t>
            </w:r>
          </w:p>
          <w:p w:rsidR="009A2FA2" w:rsidRPr="001502EF" w:rsidRDefault="009A2FA2" w:rsidP="00C93B51">
            <w:pPr>
              <w:numPr>
                <w:ilvl w:val="0"/>
                <w:numId w:val="4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Read pages 63 – 66. Write or draw a description of the subway. Include 5 quotations in your response.</w:t>
            </w:r>
          </w:p>
          <w:p w:rsidR="009A2FA2" w:rsidRDefault="009A2FA2" w:rsidP="00C93B51">
            <w:pPr>
              <w:numPr>
                <w:ilvl w:val="0"/>
                <w:numId w:val="4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action does Duncan decide in t</w:t>
            </w:r>
            <w:r>
              <w:rPr>
                <w:rFonts w:asciiTheme="minorHAnsi" w:hAnsiTheme="minorHAnsi"/>
                <w:sz w:val="20"/>
                <w:szCs w:val="20"/>
              </w:rPr>
              <w:t>his chapter to catch the killer?</w:t>
            </w:r>
          </w:p>
          <w:p w:rsidR="009A2FA2" w:rsidRPr="001502EF" w:rsidRDefault="009A2FA2" w:rsidP="00F73A74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Twelve</w:t>
            </w:r>
          </w:p>
          <w:p w:rsidR="009A2FA2" w:rsidRPr="001502EF" w:rsidRDefault="009A2FA2" w:rsidP="00C93B51">
            <w:pPr>
              <w:numPr>
                <w:ilvl w:val="0"/>
                <w:numId w:val="4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Give two examples to show that Duncan and his mom have a good relationship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Thirteen</w:t>
            </w:r>
          </w:p>
          <w:p w:rsidR="009A2FA2" w:rsidRPr="001502EF" w:rsidRDefault="009A2FA2" w:rsidP="00C93B51">
            <w:pPr>
              <w:numPr>
                <w:ilvl w:val="0"/>
                <w:numId w:val="4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does Duncan’s dad tell him about the </w:t>
            </w:r>
            <w:proofErr w:type="gramStart"/>
            <w:r w:rsidRPr="001502EF">
              <w:rPr>
                <w:rFonts w:asciiTheme="minorHAnsi" w:hAnsiTheme="minorHAnsi"/>
                <w:sz w:val="20"/>
                <w:szCs w:val="20"/>
              </w:rPr>
              <w:t>agent.</w:t>
            </w:r>
            <w:proofErr w:type="gramEnd"/>
          </w:p>
          <w:p w:rsidR="009A2FA2" w:rsidRPr="001502EF" w:rsidRDefault="009A2FA2" w:rsidP="00C93B51">
            <w:pPr>
              <w:numPr>
                <w:ilvl w:val="0"/>
                <w:numId w:val="4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What finally makes Duncan try to overcome the tragedy on Labour Day at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Kayuga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Beach? What does this tell you about his relationship with his mother?</w:t>
            </w:r>
          </w:p>
          <w:p w:rsidR="009A2FA2" w:rsidRPr="001502EF" w:rsidRDefault="009A2FA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9A2FA2" w:rsidRPr="001502EF" w:rsidRDefault="009A2FA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Fourteen</w:t>
            </w:r>
          </w:p>
          <w:p w:rsidR="009A2FA2" w:rsidRPr="001502EF" w:rsidRDefault="009A2FA2" w:rsidP="00C93B51">
            <w:pPr>
              <w:numPr>
                <w:ilvl w:val="0"/>
                <w:numId w:val="4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is the booked called </w:t>
            </w:r>
            <w:r w:rsidRPr="001502EF">
              <w:rPr>
                <w:rFonts w:asciiTheme="minorHAnsi" w:hAnsiTheme="minorHAnsi"/>
                <w:i/>
                <w:sz w:val="20"/>
                <w:szCs w:val="20"/>
              </w:rPr>
              <w:t>Acceleration</w:t>
            </w:r>
            <w:r w:rsidRPr="001502EF">
              <w:rPr>
                <w:rFonts w:asciiTheme="minorHAnsi" w:hAnsiTheme="minorHAnsi"/>
                <w:sz w:val="20"/>
                <w:szCs w:val="20"/>
              </w:rPr>
              <w:t>?</w:t>
            </w:r>
          </w:p>
          <w:p w:rsidR="009A2FA2" w:rsidRPr="00F73A74" w:rsidRDefault="009A2FA2" w:rsidP="00C93B51">
            <w:pPr>
              <w:numPr>
                <w:ilvl w:val="0"/>
                <w:numId w:val="4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Duncan,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and Wayne take a trip to the library. What does Duncan accomplish here in his quest to catch Roach?</w:t>
            </w:r>
          </w:p>
        </w:tc>
      </w:tr>
      <w:tr w:rsidR="009A2FA2" w:rsidTr="00FF086A">
        <w:tc>
          <w:tcPr>
            <w:tcW w:w="14580" w:type="dxa"/>
            <w:gridSpan w:val="2"/>
            <w:tcBorders>
              <w:left w:val="nil"/>
              <w:right w:val="nil"/>
            </w:tcBorders>
          </w:tcPr>
          <w:p w:rsidR="009A2FA2" w:rsidRDefault="009A2FA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1523C" w:rsidRDefault="0021523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406E" w:rsidTr="00AF012F">
        <w:tc>
          <w:tcPr>
            <w:tcW w:w="7290" w:type="dxa"/>
            <w:shd w:val="clear" w:color="auto" w:fill="000000" w:themeFill="text1"/>
            <w:vAlign w:val="center"/>
          </w:tcPr>
          <w:p w:rsidR="00A6406E" w:rsidRPr="009A2FA2" w:rsidRDefault="00A6406E" w:rsidP="00A6406E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>Week 3: October 28 – November 1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A6406E" w:rsidRPr="009A2FA2" w:rsidRDefault="00A6406E" w:rsidP="00357183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Week 3: October 28 – November 1</w:t>
            </w:r>
          </w:p>
        </w:tc>
      </w:tr>
      <w:tr w:rsidR="00C93B51" w:rsidTr="00DA6C5E">
        <w:tc>
          <w:tcPr>
            <w:tcW w:w="7290" w:type="dxa"/>
            <w:tcBorders>
              <w:bottom w:val="single" w:sz="4" w:space="0" w:color="auto"/>
            </w:tcBorders>
          </w:tcPr>
          <w:p w:rsidR="00C93B51" w:rsidRPr="001502EF" w:rsidRDefault="00C93B51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Fifteen</w:t>
            </w:r>
          </w:p>
          <w:p w:rsidR="00C93B51" w:rsidRPr="00C93B51" w:rsidRDefault="00C93B51" w:rsidP="00357183">
            <w:pPr>
              <w:numPr>
                <w:ilvl w:val="0"/>
                <w:numId w:val="5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tries to turn the journal in to the police, but ends up keeping it. Why?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Sixteen</w:t>
            </w:r>
          </w:p>
          <w:p w:rsidR="00C93B51" w:rsidRPr="00C93B51" w:rsidRDefault="00C93B51" w:rsidP="00357183">
            <w:pPr>
              <w:numPr>
                <w:ilvl w:val="0"/>
                <w:numId w:val="10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find out about Roach’s background in this chapter?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Seventeen</w:t>
            </w:r>
          </w:p>
          <w:p w:rsidR="00C93B51" w:rsidRPr="00C93B51" w:rsidRDefault="00C93B51" w:rsidP="00357183">
            <w:pPr>
              <w:numPr>
                <w:ilvl w:val="0"/>
                <w:numId w:val="6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Do you think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is a good friend to Duncan? Use an example from this chapter to support your answer.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Eighteen</w:t>
            </w:r>
          </w:p>
          <w:p w:rsidR="00C93B51" w:rsidRPr="00C93B51" w:rsidRDefault="00C93B51" w:rsidP="00357183">
            <w:pPr>
              <w:numPr>
                <w:ilvl w:val="0"/>
                <w:numId w:val="7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(or draw) the dream Duncan has in this chapter. Include 5 quotations in your response.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</w:t>
            </w:r>
          </w:p>
          <w:p w:rsidR="00C93B51" w:rsidRPr="001502EF" w:rsidRDefault="00C93B51" w:rsidP="00357183">
            <w:pPr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Define the “comfort zone” that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tells Duncan about in this chapter.</w:t>
            </w:r>
          </w:p>
          <w:p w:rsidR="00C93B51" w:rsidRPr="00C93B51" w:rsidRDefault="00C93B51" w:rsidP="00357183">
            <w:pPr>
              <w:numPr>
                <w:ilvl w:val="0"/>
                <w:numId w:val="19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Explain how the comfort zone may help them to catch Roach.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Twenty-One</w:t>
            </w:r>
          </w:p>
          <w:p w:rsidR="00C93B51" w:rsidRPr="00C93B51" w:rsidRDefault="00C93B51" w:rsidP="00357183">
            <w:pPr>
              <w:numPr>
                <w:ilvl w:val="0"/>
                <w:numId w:val="20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learn about Roa</w:t>
            </w:r>
            <w:r>
              <w:rPr>
                <w:rFonts w:asciiTheme="minorHAnsi" w:hAnsiTheme="minorHAnsi"/>
                <w:sz w:val="20"/>
                <w:szCs w:val="20"/>
              </w:rPr>
              <w:t>ch’s background in this chapter?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Acceleration 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>Questions – Chapter Twenty-Three</w:t>
            </w:r>
          </w:p>
          <w:p w:rsidR="00C93B51" w:rsidRPr="001502EF" w:rsidRDefault="00C93B51" w:rsidP="00357183">
            <w:pPr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does Duncan find in Roach’s journal at the beginning of this chapter?</w:t>
            </w:r>
          </w:p>
          <w:p w:rsidR="00C93B51" w:rsidRPr="001502EF" w:rsidRDefault="00C93B51" w:rsidP="00357183">
            <w:pPr>
              <w:ind w:left="360" w:firstLine="36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might this di</w:t>
            </w:r>
            <w:r>
              <w:rPr>
                <w:rFonts w:asciiTheme="minorHAnsi" w:hAnsiTheme="minorHAnsi"/>
                <w:sz w:val="20"/>
                <w:szCs w:val="20"/>
              </w:rPr>
              <w:t>scovery help them to find Roach?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Twenty-Four</w:t>
            </w:r>
          </w:p>
          <w:p w:rsidR="00C93B51" w:rsidRPr="001502EF" w:rsidRDefault="00C93B51" w:rsidP="00357183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What job does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think Roach might have? Why?</w:t>
            </w:r>
          </w:p>
          <w:p w:rsidR="00C93B51" w:rsidRPr="001502EF" w:rsidRDefault="00C93B51" w:rsidP="00357183">
            <w:pPr>
              <w:numPr>
                <w:ilvl w:val="0"/>
                <w:numId w:val="2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What is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and Duncan’s next step in their plan to catch Roach?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Twenty-Five</w:t>
            </w:r>
          </w:p>
          <w:p w:rsidR="00C93B51" w:rsidRPr="001502EF" w:rsidRDefault="00C93B51" w:rsidP="00C93B51">
            <w:pPr>
              <w:numPr>
                <w:ilvl w:val="0"/>
                <w:numId w:val="26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Why was Wayne fired from his job?</w:t>
            </w:r>
          </w:p>
          <w:p w:rsidR="00C93B51" w:rsidRPr="001502EF" w:rsidRDefault="00C93B51" w:rsidP="00C93B51">
            <w:pPr>
              <w:numPr>
                <w:ilvl w:val="0"/>
                <w:numId w:val="26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How does Wayne feel about being fired?  Give a quotation for support.</w:t>
            </w:r>
          </w:p>
          <w:p w:rsidR="00C93B51" w:rsidRPr="00C93B51" w:rsidRDefault="00C93B51" w:rsidP="00C93B51">
            <w:pPr>
              <w:numPr>
                <w:ilvl w:val="0"/>
                <w:numId w:val="26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is Duncan’s relationship like with his dad?  Give evidence from this chapter to support your answer.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Twenty-Six </w:t>
            </w:r>
          </w:p>
          <w:p w:rsidR="00C93B51" w:rsidRPr="001502EF" w:rsidRDefault="00C93B51" w:rsidP="00C93B51">
            <w:pPr>
              <w:numPr>
                <w:ilvl w:val="0"/>
                <w:numId w:val="27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Summarize what happens when Duncan follows Jumbo.</w:t>
            </w:r>
          </w:p>
          <w:p w:rsidR="00C93B51" w:rsidRPr="001502EF" w:rsidRDefault="00C93B51" w:rsidP="00C93B51">
            <w:pPr>
              <w:numPr>
                <w:ilvl w:val="0"/>
                <w:numId w:val="27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does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rule out Red as a suspect?</w:t>
            </w:r>
          </w:p>
          <w:p w:rsidR="00C93B51" w:rsidRPr="001502EF" w:rsidRDefault="00C93B51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Twenty-Seven </w:t>
            </w:r>
          </w:p>
          <w:p w:rsidR="00C93B51" w:rsidRPr="001502EF" w:rsidRDefault="00C93B51" w:rsidP="00C93B51">
            <w:pPr>
              <w:numPr>
                <w:ilvl w:val="0"/>
                <w:numId w:val="28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The chapter begins with a description of “storm clouds” that “are still darkening the sky today, tinted with that faint yellow color they get around here when a thunderstorm’s brewing” (157).  How might this storm be a symbol of Duncan’s experiences? (This term is called Pathetic Fallacy.)</w:t>
            </w:r>
          </w:p>
          <w:p w:rsidR="00C93B51" w:rsidRPr="001502EF" w:rsidRDefault="00C93B51" w:rsidP="00C93B51">
            <w:pPr>
              <w:numPr>
                <w:ilvl w:val="0"/>
                <w:numId w:val="28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hear on the radio?  What is his reaction?</w:t>
            </w:r>
          </w:p>
          <w:p w:rsidR="00C93B51" w:rsidRPr="001502EF" w:rsidRDefault="00C93B51" w:rsidP="00C93B51">
            <w:pPr>
              <w:numPr>
                <w:ilvl w:val="0"/>
                <w:numId w:val="28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compares himself to Jacob in this chapter.  How are these two characters similar?</w:t>
            </w:r>
          </w:p>
          <w:p w:rsidR="00C93B51" w:rsidRPr="00FF086A" w:rsidRDefault="00C93B51" w:rsidP="00C93B51">
            <w:pPr>
              <w:numPr>
                <w:ilvl w:val="0"/>
                <w:numId w:val="28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Duncan and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argue in this chapter.  What is their argument about?  How does it end?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C93B51" w:rsidRPr="001502EF" w:rsidRDefault="00C93B51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Fifteen</w:t>
            </w:r>
          </w:p>
          <w:p w:rsidR="00C93B51" w:rsidRPr="00C93B51" w:rsidRDefault="00C93B51" w:rsidP="00C93B51">
            <w:pPr>
              <w:numPr>
                <w:ilvl w:val="0"/>
                <w:numId w:val="47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tries to turn the journal in to the police, but ends up keeping it. Why?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Sixteen</w:t>
            </w:r>
          </w:p>
          <w:p w:rsidR="00C93B51" w:rsidRPr="00C93B51" w:rsidRDefault="00C93B51" w:rsidP="00C93B51">
            <w:pPr>
              <w:numPr>
                <w:ilvl w:val="0"/>
                <w:numId w:val="48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find out about Roach’s background in this chapter?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Seventeen</w:t>
            </w:r>
          </w:p>
          <w:p w:rsidR="00C93B51" w:rsidRPr="00C93B51" w:rsidRDefault="00C93B51" w:rsidP="00C93B51">
            <w:pPr>
              <w:numPr>
                <w:ilvl w:val="0"/>
                <w:numId w:val="49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Do you think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is a good friend to Duncan? Use an example from this chapter to support your answer.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Eighteen</w:t>
            </w:r>
          </w:p>
          <w:p w:rsidR="00C93B51" w:rsidRPr="00C93B51" w:rsidRDefault="00C93B51" w:rsidP="00C93B51">
            <w:pPr>
              <w:numPr>
                <w:ilvl w:val="0"/>
                <w:numId w:val="50"/>
              </w:numPr>
              <w:tabs>
                <w:tab w:val="clear" w:pos="1080"/>
              </w:tabs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(or draw) the dream Duncan has in this chapter. Include 5 quotations in your response.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</w:t>
            </w:r>
          </w:p>
          <w:p w:rsidR="00C93B51" w:rsidRPr="001502EF" w:rsidRDefault="00C93B51" w:rsidP="00C93B51">
            <w:pPr>
              <w:numPr>
                <w:ilvl w:val="0"/>
                <w:numId w:val="5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Define the “comfort zone” that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tells Duncan about in this chapter.</w:t>
            </w:r>
          </w:p>
          <w:p w:rsidR="00C93B51" w:rsidRPr="00C93B51" w:rsidRDefault="00C93B51" w:rsidP="00C93B51">
            <w:pPr>
              <w:numPr>
                <w:ilvl w:val="0"/>
                <w:numId w:val="5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Explain how the comfort zone may help them to catch Roach.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Twenty-One</w:t>
            </w:r>
          </w:p>
          <w:p w:rsidR="00C93B51" w:rsidRPr="00C93B51" w:rsidRDefault="00C93B51" w:rsidP="00C93B51">
            <w:pPr>
              <w:numPr>
                <w:ilvl w:val="0"/>
                <w:numId w:val="5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learn about Roa</w:t>
            </w:r>
            <w:r>
              <w:rPr>
                <w:rFonts w:asciiTheme="minorHAnsi" w:hAnsiTheme="minorHAnsi"/>
                <w:sz w:val="20"/>
                <w:szCs w:val="20"/>
              </w:rPr>
              <w:t>ch’s background in this chapter?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Acceleration 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>Questions – Chapter Twenty-Three</w:t>
            </w:r>
          </w:p>
          <w:p w:rsidR="00C93B51" w:rsidRPr="001502EF" w:rsidRDefault="00C93B51" w:rsidP="00C93B51">
            <w:pPr>
              <w:numPr>
                <w:ilvl w:val="0"/>
                <w:numId w:val="5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 (a) What does Duncan find in Roach’s journal at the beginning of this chapter?</w:t>
            </w:r>
          </w:p>
          <w:p w:rsidR="00C93B51" w:rsidRPr="001502EF" w:rsidRDefault="00C93B51" w:rsidP="00C93B51">
            <w:pPr>
              <w:ind w:left="360" w:firstLine="36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might this di</w:t>
            </w:r>
            <w:r>
              <w:rPr>
                <w:rFonts w:asciiTheme="minorHAnsi" w:hAnsiTheme="minorHAnsi"/>
                <w:sz w:val="20"/>
                <w:szCs w:val="20"/>
              </w:rPr>
              <w:t>scovery help them to find Roach?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Twenty-Four</w:t>
            </w:r>
          </w:p>
          <w:p w:rsidR="00C93B51" w:rsidRPr="001502EF" w:rsidRDefault="00C93B51" w:rsidP="00C93B51">
            <w:pPr>
              <w:numPr>
                <w:ilvl w:val="0"/>
                <w:numId w:val="5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What job does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think Roach might have? Why?</w:t>
            </w:r>
          </w:p>
          <w:p w:rsidR="00C93B51" w:rsidRPr="001502EF" w:rsidRDefault="00C93B51" w:rsidP="00C93B51">
            <w:pPr>
              <w:numPr>
                <w:ilvl w:val="0"/>
                <w:numId w:val="5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What is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and Duncan’s next step in their plan to catch Roach?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Twenty-Five</w:t>
            </w:r>
          </w:p>
          <w:p w:rsidR="00C93B51" w:rsidRPr="001502EF" w:rsidRDefault="00C93B51" w:rsidP="00C93B51">
            <w:pPr>
              <w:numPr>
                <w:ilvl w:val="0"/>
                <w:numId w:val="55"/>
              </w:numPr>
              <w:suppressAutoHyphens w:val="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Why was Wayne fired from his job?</w:t>
            </w:r>
          </w:p>
          <w:p w:rsidR="00C93B51" w:rsidRPr="001502EF" w:rsidRDefault="00C93B51" w:rsidP="00C93B51">
            <w:pPr>
              <w:numPr>
                <w:ilvl w:val="0"/>
                <w:numId w:val="55"/>
              </w:numPr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How does Wayne feel about being fired?  Give a quotation for support.</w:t>
            </w:r>
          </w:p>
          <w:p w:rsidR="00C93B51" w:rsidRPr="00C93B51" w:rsidRDefault="00C93B51" w:rsidP="00C93B51">
            <w:pPr>
              <w:numPr>
                <w:ilvl w:val="0"/>
                <w:numId w:val="55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is Duncan’s relationship like with his dad?  Give evidence from this chapter to support your answer.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Twenty-Six </w:t>
            </w:r>
          </w:p>
          <w:p w:rsidR="00C93B51" w:rsidRPr="001502EF" w:rsidRDefault="00C93B51" w:rsidP="00C93B51">
            <w:pPr>
              <w:numPr>
                <w:ilvl w:val="0"/>
                <w:numId w:val="56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Summarize what happens when Duncan follows Jumbo.</w:t>
            </w:r>
          </w:p>
          <w:p w:rsidR="00C93B51" w:rsidRPr="001502EF" w:rsidRDefault="00C93B51" w:rsidP="00C93B51">
            <w:pPr>
              <w:numPr>
                <w:ilvl w:val="0"/>
                <w:numId w:val="56"/>
              </w:numPr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Why does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rule out Red as a suspect?</w:t>
            </w:r>
          </w:p>
          <w:p w:rsidR="00C93B51" w:rsidRPr="001502EF" w:rsidRDefault="00C93B51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Twenty-Seven </w:t>
            </w:r>
          </w:p>
          <w:p w:rsidR="00C93B51" w:rsidRPr="001502EF" w:rsidRDefault="00C93B51" w:rsidP="00C93B51">
            <w:pPr>
              <w:numPr>
                <w:ilvl w:val="0"/>
                <w:numId w:val="57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The chapter begins with a description of “storm clouds” that “are still darkening the sky today, tinted with that faint yellow color they get around here when a thunderstorm’s brewing” (157).  How might this storm be a symbol of Duncan’s experiences? (This term is called Pathetic Fallacy.)</w:t>
            </w:r>
          </w:p>
          <w:p w:rsidR="00C93B51" w:rsidRPr="001502EF" w:rsidRDefault="00C93B51" w:rsidP="00C93B51">
            <w:pPr>
              <w:numPr>
                <w:ilvl w:val="0"/>
                <w:numId w:val="57"/>
              </w:numPr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does Duncan hear on the radio?  What is his reaction?</w:t>
            </w:r>
          </w:p>
          <w:p w:rsidR="00C93B51" w:rsidRPr="001502EF" w:rsidRDefault="00C93B51" w:rsidP="00C93B51">
            <w:pPr>
              <w:numPr>
                <w:ilvl w:val="0"/>
                <w:numId w:val="57"/>
              </w:numPr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Duncan compares himself to Jacob in this chapter.  How are these two characters similar?</w:t>
            </w:r>
          </w:p>
          <w:p w:rsidR="00C93B51" w:rsidRPr="00FF086A" w:rsidRDefault="00C93B51" w:rsidP="00C93B51">
            <w:pPr>
              <w:numPr>
                <w:ilvl w:val="0"/>
                <w:numId w:val="57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 xml:space="preserve">Duncan and </w:t>
            </w:r>
            <w:proofErr w:type="spellStart"/>
            <w:r w:rsidRPr="001502EF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1502EF">
              <w:rPr>
                <w:rFonts w:asciiTheme="minorHAnsi" w:hAnsiTheme="minorHAnsi"/>
                <w:sz w:val="20"/>
                <w:szCs w:val="20"/>
              </w:rPr>
              <w:t xml:space="preserve"> argue in this chapter.  What is their argument about?  How does it end?</w:t>
            </w:r>
          </w:p>
        </w:tc>
      </w:tr>
      <w:tr w:rsidR="00C93B51" w:rsidTr="00DA6C5E">
        <w:tc>
          <w:tcPr>
            <w:tcW w:w="14580" w:type="dxa"/>
            <w:gridSpan w:val="2"/>
            <w:tcBorders>
              <w:left w:val="nil"/>
              <w:right w:val="nil"/>
            </w:tcBorders>
          </w:tcPr>
          <w:p w:rsidR="00C93B51" w:rsidRDefault="00C93B5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93B51" w:rsidRDefault="00C93B5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A6C5E" w:rsidTr="003713E2">
        <w:tc>
          <w:tcPr>
            <w:tcW w:w="7290" w:type="dxa"/>
            <w:shd w:val="clear" w:color="auto" w:fill="000000" w:themeFill="text1"/>
            <w:vAlign w:val="center"/>
          </w:tcPr>
          <w:p w:rsidR="00DA6C5E" w:rsidRDefault="003713E2" w:rsidP="003713E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lastRenderedPageBreak/>
              <w:t xml:space="preserve">Week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: November </w:t>
            </w: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 xml:space="preserve">4 – 8 </w:t>
            </w:r>
          </w:p>
        </w:tc>
        <w:tc>
          <w:tcPr>
            <w:tcW w:w="7290" w:type="dxa"/>
            <w:shd w:val="clear" w:color="auto" w:fill="000000" w:themeFill="text1"/>
            <w:vAlign w:val="center"/>
          </w:tcPr>
          <w:p w:rsidR="00DA6C5E" w:rsidRPr="001502EF" w:rsidRDefault="003713E2" w:rsidP="003713E2">
            <w:pPr>
              <w:jc w:val="center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Week 4: November 4 – 8</w:t>
            </w:r>
          </w:p>
        </w:tc>
      </w:tr>
      <w:tr w:rsidR="00207592" w:rsidTr="00DA6C5E">
        <w:tc>
          <w:tcPr>
            <w:tcW w:w="7290" w:type="dxa"/>
          </w:tcPr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Twenty-Eight</w:t>
            </w:r>
          </w:p>
          <w:p w:rsidR="00207592" w:rsidRPr="001502EF" w:rsidRDefault="00207592" w:rsidP="00357183">
            <w:pPr>
              <w:numPr>
                <w:ilvl w:val="0"/>
                <w:numId w:val="29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(a) With whom does Duncan come face-to-face in this chapter?  Describe this person’s physical appearance.</w:t>
            </w:r>
          </w:p>
          <w:p w:rsidR="00207592" w:rsidRPr="001502EF" w:rsidRDefault="00207592" w:rsidP="00357183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does this description add to the chapter’s dangerous and eerie feeling?</w:t>
            </w:r>
          </w:p>
          <w:p w:rsidR="00207592" w:rsidRPr="001502EF" w:rsidRDefault="00207592" w:rsidP="00357183">
            <w:pPr>
              <w:numPr>
                <w:ilvl w:val="0"/>
                <w:numId w:val="29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outside of Roach’s house as Duncan sees it in this chapter.</w:t>
            </w:r>
          </w:p>
          <w:p w:rsidR="00207592" w:rsidRPr="001502EF" w:rsidRDefault="00207592" w:rsidP="00357183">
            <w:pPr>
              <w:numPr>
                <w:ilvl w:val="0"/>
                <w:numId w:val="29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Predict: what is Duncan’s “seriously stupid idea” at the end of the chapter?</w:t>
            </w: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Twenty-Nine</w:t>
            </w:r>
          </w:p>
          <w:p w:rsidR="00207592" w:rsidRPr="001502EF" w:rsidRDefault="00207592" w:rsidP="00357183">
            <w:pPr>
              <w:numPr>
                <w:ilvl w:val="0"/>
                <w:numId w:val="30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Do you think Duncan and Wayne are good for each other?  Support your answer with at least two examples.  One example must be from this chapter.</w:t>
            </w: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- Chapter Thirty</w:t>
            </w:r>
          </w:p>
          <w:p w:rsidR="00207592" w:rsidRPr="001502EF" w:rsidRDefault="00207592" w:rsidP="00357183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basement of Roach’s house.</w:t>
            </w:r>
          </w:p>
          <w:p w:rsidR="00207592" w:rsidRPr="001502EF" w:rsidRDefault="00207592" w:rsidP="00357183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event does Duncan find in Roach’s basement that Roach was planning to kill a woman?</w:t>
            </w:r>
          </w:p>
          <w:p w:rsidR="00207592" w:rsidRPr="001502EF" w:rsidRDefault="00207592" w:rsidP="00357183">
            <w:pPr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Summarize what happens after Duncan is discovered in Roach’s basement.</w:t>
            </w:r>
          </w:p>
          <w:p w:rsidR="00207592" w:rsidRDefault="00207592" w:rsidP="00357183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35718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- Chapter Thirty-One</w:t>
            </w:r>
          </w:p>
          <w:p w:rsidR="00207592" w:rsidRPr="001502EF" w:rsidRDefault="00207592" w:rsidP="00357183">
            <w:pPr>
              <w:numPr>
                <w:ilvl w:val="0"/>
                <w:numId w:val="25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Why do you think the author decided to give information about the fight in the news article format? Use at least 1 detail from the chapter in your answer.</w:t>
            </w: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Thirty-Two &amp; Thirty-Three</w:t>
            </w:r>
          </w:p>
          <w:p w:rsidR="00207592" w:rsidRPr="001502EF" w:rsidRDefault="00207592" w:rsidP="00357183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injuries does Duncan suffer in his fight with Roach?</w:t>
            </w:r>
          </w:p>
          <w:p w:rsidR="00207592" w:rsidRPr="001502EF" w:rsidRDefault="00207592" w:rsidP="00357183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happened to Roach?</w:t>
            </w:r>
          </w:p>
          <w:p w:rsidR="00207592" w:rsidRPr="001502EF" w:rsidRDefault="00207592" w:rsidP="00357183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additional information about Roach do we learn in this chapter?</w:t>
            </w:r>
          </w:p>
          <w:p w:rsidR="00207592" w:rsidRPr="001502EF" w:rsidRDefault="00207592" w:rsidP="00357183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what happened during the chase and fight from Wayne’s perspective.</w:t>
            </w:r>
          </w:p>
          <w:p w:rsidR="00207592" w:rsidRPr="001502EF" w:rsidRDefault="00207592" w:rsidP="00357183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Do you think Wayne is a good friend to Duncan? Use an example from the chapter to support your opinion.</w:t>
            </w:r>
          </w:p>
          <w:p w:rsidR="00207592" w:rsidRPr="001502EF" w:rsidRDefault="00207592" w:rsidP="00357183">
            <w:pPr>
              <w:numPr>
                <w:ilvl w:val="0"/>
                <w:numId w:val="24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Who else comes to visit Duncan in the hospital? What does this foreshadow about Duncan’s future?</w:t>
            </w: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357183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Thirty-Four</w:t>
            </w:r>
          </w:p>
          <w:p w:rsidR="00207592" w:rsidRPr="00654AF8" w:rsidRDefault="00207592" w:rsidP="00357183">
            <w:pPr>
              <w:pStyle w:val="ListParagraph"/>
              <w:numPr>
                <w:ilvl w:val="0"/>
                <w:numId w:val="58"/>
              </w:numPr>
              <w:rPr>
                <w:rFonts w:asciiTheme="minorHAnsi" w:hAnsiTheme="minorHAnsi"/>
                <w:sz w:val="20"/>
                <w:szCs w:val="20"/>
              </w:rPr>
            </w:pPr>
            <w:r w:rsidRPr="00654AF8">
              <w:rPr>
                <w:rFonts w:asciiTheme="minorHAnsi" w:hAnsiTheme="minorHAnsi"/>
                <w:sz w:val="20"/>
                <w:szCs w:val="20"/>
              </w:rPr>
              <w:t xml:space="preserve">How is Duncan’s trip to the pool with </w:t>
            </w:r>
            <w:proofErr w:type="spellStart"/>
            <w:r w:rsidRPr="00654AF8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654AF8">
              <w:rPr>
                <w:rFonts w:asciiTheme="minorHAnsi" w:hAnsiTheme="minorHAnsi"/>
                <w:sz w:val="20"/>
                <w:szCs w:val="20"/>
              </w:rPr>
              <w:t xml:space="preserve"> in this chapter different from his trip with Wayne earlier in the novel? Why is this important?</w:t>
            </w:r>
          </w:p>
        </w:tc>
        <w:tc>
          <w:tcPr>
            <w:tcW w:w="7290" w:type="dxa"/>
          </w:tcPr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Twenty-Eight</w:t>
            </w:r>
          </w:p>
          <w:p w:rsidR="00207592" w:rsidRPr="001502EF" w:rsidRDefault="00207592" w:rsidP="00207592">
            <w:pPr>
              <w:numPr>
                <w:ilvl w:val="0"/>
                <w:numId w:val="59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(a) With whom does Duncan come face-to-face in this chapter?  Describe this person’s physical appearance.</w:t>
            </w:r>
          </w:p>
          <w:p w:rsidR="00207592" w:rsidRPr="001502EF" w:rsidRDefault="00207592" w:rsidP="00F73A74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(b) How does this description add to the chapter’s dangerous and eerie feeling?</w:t>
            </w:r>
          </w:p>
          <w:p w:rsidR="00207592" w:rsidRPr="001502EF" w:rsidRDefault="00207592" w:rsidP="00207592">
            <w:pPr>
              <w:numPr>
                <w:ilvl w:val="0"/>
                <w:numId w:val="59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outside of Roach’s house as Duncan sees it in this chapter.</w:t>
            </w:r>
          </w:p>
          <w:p w:rsidR="00207592" w:rsidRPr="001502EF" w:rsidRDefault="00207592" w:rsidP="00207592">
            <w:pPr>
              <w:numPr>
                <w:ilvl w:val="0"/>
                <w:numId w:val="59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Predict: what is Duncan’s “seriously stupid idea” at the end of the chapter?</w:t>
            </w: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Twenty-Nine</w:t>
            </w:r>
          </w:p>
          <w:p w:rsidR="00207592" w:rsidRPr="001502EF" w:rsidRDefault="00207592" w:rsidP="00207592">
            <w:pPr>
              <w:numPr>
                <w:ilvl w:val="0"/>
                <w:numId w:val="60"/>
              </w:numPr>
              <w:tabs>
                <w:tab w:val="clear" w:pos="1080"/>
              </w:tabs>
              <w:suppressAutoHyphens w:val="0"/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Do you think Duncan and Wayne are good for each other?  Support your answer with at least two examples.  One example must be from this chapter.</w:t>
            </w: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- Chapter Thirty</w:t>
            </w:r>
          </w:p>
          <w:p w:rsidR="00207592" w:rsidRPr="001502EF" w:rsidRDefault="00207592" w:rsidP="00207592">
            <w:pPr>
              <w:numPr>
                <w:ilvl w:val="0"/>
                <w:numId w:val="6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the basement of Roach’s house.</w:t>
            </w:r>
          </w:p>
          <w:p w:rsidR="00207592" w:rsidRPr="001502EF" w:rsidRDefault="00207592" w:rsidP="00207592">
            <w:pPr>
              <w:numPr>
                <w:ilvl w:val="0"/>
                <w:numId w:val="6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event d</w:t>
            </w:r>
            <w:bookmarkStart w:id="0" w:name="_GoBack"/>
            <w:bookmarkEnd w:id="0"/>
            <w:r w:rsidRPr="001502EF">
              <w:rPr>
                <w:rFonts w:asciiTheme="minorHAnsi" w:hAnsiTheme="minorHAnsi"/>
                <w:sz w:val="20"/>
                <w:szCs w:val="20"/>
              </w:rPr>
              <w:t>oes Duncan find in Roach’s basement that Roach was planning to kill a woman?</w:t>
            </w:r>
          </w:p>
          <w:p w:rsidR="00207592" w:rsidRPr="001502EF" w:rsidRDefault="00207592" w:rsidP="00207592">
            <w:pPr>
              <w:numPr>
                <w:ilvl w:val="0"/>
                <w:numId w:val="61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Summarize what happens after Duncan is discovered in Roach’s basement.</w:t>
            </w:r>
          </w:p>
          <w:p w:rsidR="00207592" w:rsidRDefault="00207592" w:rsidP="00F73A74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F73A7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- Chapter Thirty-One</w:t>
            </w:r>
          </w:p>
          <w:p w:rsidR="00207592" w:rsidRPr="001502EF" w:rsidRDefault="00207592" w:rsidP="00207592">
            <w:pPr>
              <w:numPr>
                <w:ilvl w:val="0"/>
                <w:numId w:val="62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Why do you think the author decided to give information about the fight in the news article format? Use at least 1 detail from the chapter in your answer.</w:t>
            </w: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Thirty-Two &amp; Thirty-Three</w:t>
            </w:r>
          </w:p>
          <w:p w:rsidR="00207592" w:rsidRPr="001502EF" w:rsidRDefault="00207592" w:rsidP="00207592">
            <w:pPr>
              <w:numPr>
                <w:ilvl w:val="0"/>
                <w:numId w:val="6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injuries does Duncan suffer in his fight with Roach?</w:t>
            </w:r>
          </w:p>
          <w:p w:rsidR="00207592" w:rsidRPr="001502EF" w:rsidRDefault="00207592" w:rsidP="00207592">
            <w:pPr>
              <w:numPr>
                <w:ilvl w:val="0"/>
                <w:numId w:val="6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happened to Roach?</w:t>
            </w:r>
          </w:p>
          <w:p w:rsidR="00207592" w:rsidRPr="001502EF" w:rsidRDefault="00207592" w:rsidP="00207592">
            <w:pPr>
              <w:numPr>
                <w:ilvl w:val="0"/>
                <w:numId w:val="6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What additional information about Roach do we learn in this chapter?</w:t>
            </w:r>
          </w:p>
          <w:p w:rsidR="00207592" w:rsidRPr="001502EF" w:rsidRDefault="00207592" w:rsidP="00207592">
            <w:pPr>
              <w:numPr>
                <w:ilvl w:val="0"/>
                <w:numId w:val="6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Describe what happened during the chase and fight from Wayne’s perspective.</w:t>
            </w:r>
          </w:p>
          <w:p w:rsidR="00207592" w:rsidRPr="001502EF" w:rsidRDefault="00207592" w:rsidP="00207592">
            <w:pPr>
              <w:numPr>
                <w:ilvl w:val="0"/>
                <w:numId w:val="6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Do you think Wayne is a good friend to Duncan? Use an example from the chapter to support your opinion.</w:t>
            </w:r>
          </w:p>
          <w:p w:rsidR="00207592" w:rsidRPr="001502EF" w:rsidRDefault="00207592" w:rsidP="00207592">
            <w:pPr>
              <w:numPr>
                <w:ilvl w:val="0"/>
                <w:numId w:val="63"/>
              </w:num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sz w:val="20"/>
                <w:szCs w:val="20"/>
              </w:rPr>
              <w:t>Who else comes to visit Duncan in the hospital? What does this foreshadow about Duncan’s future?</w:t>
            </w: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07592" w:rsidRPr="001502EF" w:rsidRDefault="00207592" w:rsidP="00F73A74">
            <w:pPr>
              <w:rPr>
                <w:rFonts w:asciiTheme="minorHAnsi" w:hAnsiTheme="minorHAnsi"/>
                <w:sz w:val="20"/>
                <w:szCs w:val="20"/>
              </w:rPr>
            </w:pPr>
            <w:r w:rsidRPr="001502EF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Acceleration</w:t>
            </w:r>
            <w:r w:rsidRPr="001502EF">
              <w:rPr>
                <w:rFonts w:asciiTheme="minorHAnsi" w:hAnsiTheme="minorHAnsi"/>
                <w:b/>
                <w:sz w:val="20"/>
                <w:szCs w:val="20"/>
              </w:rPr>
              <w:t xml:space="preserve"> Questions – Chapter Thirty-Four</w:t>
            </w:r>
          </w:p>
          <w:p w:rsidR="00207592" w:rsidRPr="00654AF8" w:rsidRDefault="00207592" w:rsidP="00207592">
            <w:pPr>
              <w:pStyle w:val="ListParagraph"/>
              <w:numPr>
                <w:ilvl w:val="0"/>
                <w:numId w:val="64"/>
              </w:numPr>
              <w:rPr>
                <w:rFonts w:asciiTheme="minorHAnsi" w:hAnsiTheme="minorHAnsi"/>
                <w:sz w:val="20"/>
                <w:szCs w:val="20"/>
              </w:rPr>
            </w:pPr>
            <w:r w:rsidRPr="00654AF8">
              <w:rPr>
                <w:rFonts w:asciiTheme="minorHAnsi" w:hAnsiTheme="minorHAnsi"/>
                <w:sz w:val="20"/>
                <w:szCs w:val="20"/>
              </w:rPr>
              <w:t xml:space="preserve">How is Duncan’s trip to the pool with </w:t>
            </w:r>
            <w:proofErr w:type="spellStart"/>
            <w:r w:rsidRPr="00654AF8">
              <w:rPr>
                <w:rFonts w:asciiTheme="minorHAnsi" w:hAnsiTheme="minorHAnsi"/>
                <w:sz w:val="20"/>
                <w:szCs w:val="20"/>
              </w:rPr>
              <w:t>Vinny</w:t>
            </w:r>
            <w:proofErr w:type="spellEnd"/>
            <w:r w:rsidRPr="00654AF8">
              <w:rPr>
                <w:rFonts w:asciiTheme="minorHAnsi" w:hAnsiTheme="minorHAnsi"/>
                <w:sz w:val="20"/>
                <w:szCs w:val="20"/>
              </w:rPr>
              <w:t xml:space="preserve"> in this chapter different from his trip with Wayne earlier in the novel? Why is this important?</w:t>
            </w:r>
          </w:p>
        </w:tc>
      </w:tr>
    </w:tbl>
    <w:p w:rsidR="00A355EF" w:rsidRPr="001502EF" w:rsidRDefault="00A355EF">
      <w:pPr>
        <w:rPr>
          <w:rFonts w:asciiTheme="minorHAnsi" w:hAnsiTheme="minorHAnsi"/>
          <w:sz w:val="20"/>
          <w:szCs w:val="20"/>
        </w:rPr>
      </w:pPr>
    </w:p>
    <w:sectPr w:rsidR="00A355EF" w:rsidRPr="001502EF" w:rsidSect="00FF08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5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04E60D18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C7F2191"/>
    <w:multiLevelType w:val="hybridMultilevel"/>
    <w:tmpl w:val="FAD2D5B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FB02B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1">
    <w:nsid w:val="0F1259ED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>
    <w:nsid w:val="16C5257E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23">
    <w:nsid w:val="1B3319FC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1C6A3DFB"/>
    <w:multiLevelType w:val="hybridMultilevel"/>
    <w:tmpl w:val="8FB6CE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ED204BB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23C3372B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7">
    <w:nsid w:val="24406E97"/>
    <w:multiLevelType w:val="hybridMultilevel"/>
    <w:tmpl w:val="A8E294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006A77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>
    <w:nsid w:val="2BA6476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30">
    <w:nsid w:val="2F504BA7"/>
    <w:multiLevelType w:val="hybridMultilevel"/>
    <w:tmpl w:val="28DE158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06E32C7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31973BB2"/>
    <w:multiLevelType w:val="hybridMultilevel"/>
    <w:tmpl w:val="BE54515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23E38CE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>
    <w:nsid w:val="348923D4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5">
    <w:nsid w:val="356F12D4"/>
    <w:multiLevelType w:val="hybridMultilevel"/>
    <w:tmpl w:val="27E267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6E31B0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0F4013"/>
    <w:multiLevelType w:val="hybridMultilevel"/>
    <w:tmpl w:val="C37AD8B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C3578B6"/>
    <w:multiLevelType w:val="hybridMultilevel"/>
    <w:tmpl w:val="C37AD8B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CFF54E3"/>
    <w:multiLevelType w:val="hybridMultilevel"/>
    <w:tmpl w:val="A8E294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F2C3A4F"/>
    <w:multiLevelType w:val="hybridMultilevel"/>
    <w:tmpl w:val="BE54515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37061A2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4907FA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2">
    <w:nsid w:val="474A2934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77B0BC0"/>
    <w:multiLevelType w:val="hybridMultilevel"/>
    <w:tmpl w:val="FAD2D5B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9E9411B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4C51166D"/>
    <w:multiLevelType w:val="hybridMultilevel"/>
    <w:tmpl w:val="27B23A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045AF2"/>
    <w:multiLevelType w:val="hybridMultilevel"/>
    <w:tmpl w:val="652A8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0005DD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50103074"/>
    <w:multiLevelType w:val="hybridMultilevel"/>
    <w:tmpl w:val="28DE158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5AC663C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50">
    <w:nsid w:val="5D637A3D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DC10F41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52">
    <w:nsid w:val="5FFC0E85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371272E"/>
    <w:multiLevelType w:val="hybridMultilevel"/>
    <w:tmpl w:val="0A5A9F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F499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B274F8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5">
    <w:nsid w:val="67D47DAE"/>
    <w:multiLevelType w:val="hybridMultilevel"/>
    <w:tmpl w:val="8FB6CE8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8124BAA"/>
    <w:multiLevelType w:val="hybridMultilevel"/>
    <w:tmpl w:val="27B23AF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D7615AC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8">
    <w:nsid w:val="708903F8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>
    <w:nsid w:val="71040652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>
    <w:nsid w:val="76CB0BAC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79992337"/>
    <w:multiLevelType w:val="hybridMultilevel"/>
    <w:tmpl w:val="652A82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D3E1A72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7FB804AF"/>
    <w:multiLevelType w:val="hybridMultilevel"/>
    <w:tmpl w:val="5A2A6CD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2"/>
  </w:num>
  <w:num w:numId="20">
    <w:abstractNumId w:val="55"/>
  </w:num>
  <w:num w:numId="21">
    <w:abstractNumId w:val="38"/>
  </w:num>
  <w:num w:numId="22">
    <w:abstractNumId w:val="43"/>
  </w:num>
  <w:num w:numId="23">
    <w:abstractNumId w:val="30"/>
  </w:num>
  <w:num w:numId="24">
    <w:abstractNumId w:val="36"/>
  </w:num>
  <w:num w:numId="25">
    <w:abstractNumId w:val="45"/>
  </w:num>
  <w:num w:numId="26">
    <w:abstractNumId w:val="31"/>
  </w:num>
  <w:num w:numId="27">
    <w:abstractNumId w:val="42"/>
  </w:num>
  <w:num w:numId="28">
    <w:abstractNumId w:val="63"/>
  </w:num>
  <w:num w:numId="29">
    <w:abstractNumId w:val="47"/>
  </w:num>
  <w:num w:numId="30">
    <w:abstractNumId w:val="62"/>
  </w:num>
  <w:num w:numId="31">
    <w:abstractNumId w:val="44"/>
  </w:num>
  <w:num w:numId="32">
    <w:abstractNumId w:val="58"/>
  </w:num>
  <w:num w:numId="33">
    <w:abstractNumId w:val="18"/>
  </w:num>
  <w:num w:numId="34">
    <w:abstractNumId w:val="29"/>
  </w:num>
  <w:num w:numId="35">
    <w:abstractNumId w:val="22"/>
  </w:num>
  <w:num w:numId="36">
    <w:abstractNumId w:val="49"/>
  </w:num>
  <w:num w:numId="37">
    <w:abstractNumId w:val="20"/>
  </w:num>
  <w:num w:numId="38">
    <w:abstractNumId w:val="51"/>
  </w:num>
  <w:num w:numId="39">
    <w:abstractNumId w:val="41"/>
  </w:num>
  <w:num w:numId="40">
    <w:abstractNumId w:val="35"/>
  </w:num>
  <w:num w:numId="41">
    <w:abstractNumId w:val="33"/>
  </w:num>
  <w:num w:numId="42">
    <w:abstractNumId w:val="23"/>
  </w:num>
  <w:num w:numId="43">
    <w:abstractNumId w:val="28"/>
  </w:num>
  <w:num w:numId="44">
    <w:abstractNumId w:val="21"/>
  </w:num>
  <w:num w:numId="45">
    <w:abstractNumId w:val="59"/>
  </w:num>
  <w:num w:numId="46">
    <w:abstractNumId w:val="53"/>
  </w:num>
  <w:num w:numId="47">
    <w:abstractNumId w:val="34"/>
  </w:num>
  <w:num w:numId="48">
    <w:abstractNumId w:val="57"/>
  </w:num>
  <w:num w:numId="49">
    <w:abstractNumId w:val="26"/>
  </w:num>
  <w:num w:numId="50">
    <w:abstractNumId w:val="54"/>
  </w:num>
  <w:num w:numId="51">
    <w:abstractNumId w:val="39"/>
  </w:num>
  <w:num w:numId="52">
    <w:abstractNumId w:val="24"/>
  </w:num>
  <w:num w:numId="53">
    <w:abstractNumId w:val="27"/>
  </w:num>
  <w:num w:numId="54">
    <w:abstractNumId w:val="19"/>
  </w:num>
  <w:num w:numId="55">
    <w:abstractNumId w:val="52"/>
  </w:num>
  <w:num w:numId="56">
    <w:abstractNumId w:val="60"/>
  </w:num>
  <w:num w:numId="57">
    <w:abstractNumId w:val="50"/>
  </w:num>
  <w:num w:numId="58">
    <w:abstractNumId w:val="61"/>
  </w:num>
  <w:num w:numId="59">
    <w:abstractNumId w:val="25"/>
  </w:num>
  <w:num w:numId="60">
    <w:abstractNumId w:val="40"/>
  </w:num>
  <w:num w:numId="61">
    <w:abstractNumId w:val="48"/>
  </w:num>
  <w:num w:numId="62">
    <w:abstractNumId w:val="56"/>
  </w:num>
  <w:num w:numId="63">
    <w:abstractNumId w:val="37"/>
  </w:num>
  <w:num w:numId="64">
    <w:abstractNumId w:val="46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EF"/>
    <w:rsid w:val="00105469"/>
    <w:rsid w:val="001502EF"/>
    <w:rsid w:val="00207592"/>
    <w:rsid w:val="0021523C"/>
    <w:rsid w:val="00234619"/>
    <w:rsid w:val="003713E2"/>
    <w:rsid w:val="003A423D"/>
    <w:rsid w:val="003E704A"/>
    <w:rsid w:val="00447E20"/>
    <w:rsid w:val="00654AF8"/>
    <w:rsid w:val="009A2FA2"/>
    <w:rsid w:val="00A355EF"/>
    <w:rsid w:val="00A56810"/>
    <w:rsid w:val="00A6406E"/>
    <w:rsid w:val="00AF012F"/>
    <w:rsid w:val="00BF3C2A"/>
    <w:rsid w:val="00C93B51"/>
    <w:rsid w:val="00D2634C"/>
    <w:rsid w:val="00DA6C5E"/>
    <w:rsid w:val="00F73A74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EF"/>
    <w:pPr>
      <w:ind w:left="720"/>
      <w:contextualSpacing/>
    </w:pPr>
  </w:style>
  <w:style w:type="table" w:styleId="TableGrid">
    <w:name w:val="Table Grid"/>
    <w:basedOn w:val="TableNormal"/>
    <w:uiPriority w:val="59"/>
    <w:rsid w:val="00150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2E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EF"/>
    <w:pPr>
      <w:ind w:left="720"/>
      <w:contextualSpacing/>
    </w:pPr>
  </w:style>
  <w:style w:type="table" w:styleId="TableGrid">
    <w:name w:val="Table Grid"/>
    <w:basedOn w:val="TableNormal"/>
    <w:uiPriority w:val="59"/>
    <w:rsid w:val="001502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2358</Words>
  <Characters>13444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18</cp:revision>
  <dcterms:created xsi:type="dcterms:W3CDTF">2013-10-09T14:08:00Z</dcterms:created>
  <dcterms:modified xsi:type="dcterms:W3CDTF">2013-10-09T14:39:00Z</dcterms:modified>
</cp:coreProperties>
</file>